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DB08F" w14:textId="77777777" w:rsidR="001C2AEA" w:rsidRPr="00392663" w:rsidRDefault="001C2AEA" w:rsidP="0059712B">
      <w:pPr>
        <w:autoSpaceDE w:val="0"/>
        <w:autoSpaceDN w:val="0"/>
        <w:adjustRightInd w:val="0"/>
        <w:ind w:right="-1"/>
        <w:jc w:val="right"/>
        <w:rPr>
          <w:rFonts w:eastAsiaTheme="minorHAnsi"/>
          <w:b/>
          <w:bCs/>
          <w:spacing w:val="20"/>
          <w:kern w:val="1"/>
          <w:sz w:val="24"/>
          <w:szCs w:val="24"/>
          <w:lang w:eastAsia="en-US"/>
        </w:rPr>
      </w:pPr>
      <w:r w:rsidRPr="00392663">
        <w:rPr>
          <w:rFonts w:eastAsiaTheme="minorHAnsi"/>
          <w:b/>
          <w:bCs/>
          <w:spacing w:val="20"/>
          <w:kern w:val="1"/>
          <w:sz w:val="24"/>
          <w:szCs w:val="24"/>
          <w:lang w:eastAsia="en-US"/>
        </w:rPr>
        <w:t>AL DIRIGENTE SCOLASTICO</w:t>
      </w:r>
    </w:p>
    <w:p w14:paraId="00FB2164" w14:textId="5D7DFC23" w:rsidR="001C2AEA" w:rsidRPr="00392663" w:rsidRDefault="001F7B95" w:rsidP="001C2AEA">
      <w:pPr>
        <w:autoSpaceDE w:val="0"/>
        <w:autoSpaceDN w:val="0"/>
        <w:adjustRightInd w:val="0"/>
        <w:ind w:right="-1"/>
        <w:jc w:val="right"/>
        <w:rPr>
          <w:rFonts w:eastAsiaTheme="minorHAnsi"/>
          <w:b/>
          <w:bCs/>
          <w:spacing w:val="20"/>
          <w:kern w:val="1"/>
          <w:sz w:val="24"/>
          <w:szCs w:val="24"/>
          <w:lang w:eastAsia="en-US"/>
        </w:rPr>
      </w:pPr>
      <w:r w:rsidRPr="00392663">
        <w:rPr>
          <w:rFonts w:eastAsiaTheme="minorHAnsi"/>
          <w:b/>
          <w:bCs/>
          <w:spacing w:val="20"/>
          <w:kern w:val="1"/>
          <w:sz w:val="24"/>
          <w:szCs w:val="24"/>
          <w:lang w:eastAsia="en-US"/>
        </w:rPr>
        <w:t>IIS</w:t>
      </w:r>
      <w:r w:rsidR="001C2AEA" w:rsidRPr="00392663">
        <w:rPr>
          <w:rFonts w:eastAsiaTheme="minorHAnsi"/>
          <w:b/>
          <w:bCs/>
          <w:spacing w:val="20"/>
          <w:kern w:val="1"/>
          <w:sz w:val="24"/>
          <w:szCs w:val="24"/>
          <w:lang w:eastAsia="en-US"/>
        </w:rPr>
        <w:t xml:space="preserve"> Majorana</w:t>
      </w:r>
      <w:r w:rsidR="00C2659A" w:rsidRPr="00392663">
        <w:rPr>
          <w:rFonts w:eastAsiaTheme="minorHAnsi"/>
          <w:b/>
          <w:bCs/>
          <w:spacing w:val="20"/>
          <w:kern w:val="1"/>
          <w:sz w:val="24"/>
          <w:szCs w:val="24"/>
          <w:lang w:eastAsia="en-US"/>
        </w:rPr>
        <w:t xml:space="preserve"> - Palermo</w:t>
      </w:r>
    </w:p>
    <w:p w14:paraId="4DA43F79" w14:textId="77777777" w:rsidR="00495FA1" w:rsidRPr="00392663" w:rsidRDefault="00495FA1" w:rsidP="00FC0208">
      <w:pPr>
        <w:jc w:val="both"/>
        <w:rPr>
          <w:rFonts w:eastAsiaTheme="minorHAnsi"/>
          <w:sz w:val="24"/>
          <w:szCs w:val="24"/>
          <w:lang w:eastAsia="en-US"/>
        </w:rPr>
      </w:pPr>
    </w:p>
    <w:p w14:paraId="753C4587" w14:textId="1AD512EF" w:rsidR="00516D6A" w:rsidRPr="00392663" w:rsidRDefault="00C2659A" w:rsidP="00FC0208">
      <w:pPr>
        <w:jc w:val="both"/>
        <w:rPr>
          <w:rFonts w:eastAsiaTheme="minorHAnsi"/>
          <w:sz w:val="24"/>
          <w:szCs w:val="24"/>
          <w:lang w:eastAsia="en-US"/>
        </w:rPr>
      </w:pPr>
      <w:r w:rsidRPr="00392663">
        <w:rPr>
          <w:rFonts w:eastAsiaTheme="minorHAnsi"/>
          <w:b/>
          <w:bCs/>
          <w:sz w:val="24"/>
          <w:szCs w:val="24"/>
          <w:lang w:eastAsia="en-US"/>
        </w:rPr>
        <w:t xml:space="preserve">OGGETTO: </w:t>
      </w:r>
      <w:r w:rsidR="00495FA1" w:rsidRPr="00495FA1">
        <w:rPr>
          <w:rFonts w:eastAsiaTheme="minorHAnsi"/>
          <w:b/>
          <w:bCs/>
          <w:sz w:val="24"/>
          <w:szCs w:val="24"/>
          <w:lang w:eastAsia="en-US"/>
        </w:rPr>
        <w:t>Dichiarazione di conferma dei benefici di cui all'art.33 legge 104</w:t>
      </w:r>
      <w:r w:rsidR="00495FA1">
        <w:rPr>
          <w:rFonts w:eastAsiaTheme="minorHAnsi"/>
          <w:b/>
          <w:bCs/>
          <w:sz w:val="24"/>
          <w:szCs w:val="24"/>
          <w:lang w:eastAsia="en-US"/>
        </w:rPr>
        <w:t>/</w:t>
      </w:r>
      <w:r w:rsidR="00495FA1" w:rsidRPr="00495FA1">
        <w:rPr>
          <w:rFonts w:eastAsiaTheme="minorHAnsi"/>
          <w:b/>
          <w:bCs/>
          <w:sz w:val="24"/>
          <w:szCs w:val="24"/>
          <w:lang w:eastAsia="en-US"/>
        </w:rPr>
        <w:t>1992,</w:t>
      </w:r>
      <w:r w:rsidR="00495FA1">
        <w:rPr>
          <w:rFonts w:eastAsiaTheme="minorHAnsi"/>
          <w:b/>
          <w:bCs/>
          <w:sz w:val="24"/>
          <w:szCs w:val="24"/>
          <w:lang w:eastAsia="en-US"/>
        </w:rPr>
        <w:t xml:space="preserve"> L.</w:t>
      </w:r>
      <w:r w:rsidR="00495FA1" w:rsidRPr="00495FA1">
        <w:rPr>
          <w:rFonts w:eastAsiaTheme="minorHAnsi"/>
          <w:b/>
          <w:bCs/>
          <w:sz w:val="24"/>
          <w:szCs w:val="24"/>
          <w:lang w:eastAsia="en-US"/>
        </w:rPr>
        <w:t xml:space="preserve"> 53/2000</w:t>
      </w:r>
      <w:r w:rsidR="00495FA1">
        <w:rPr>
          <w:rFonts w:eastAsiaTheme="minorHAnsi"/>
          <w:b/>
          <w:bCs/>
          <w:sz w:val="24"/>
          <w:szCs w:val="24"/>
          <w:lang w:eastAsia="en-US"/>
        </w:rPr>
        <w:t>,</w:t>
      </w:r>
      <w:r w:rsidR="00495FA1" w:rsidRPr="00495FA1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proofErr w:type="spellStart"/>
      <w:r w:rsidR="00495FA1" w:rsidRPr="00495FA1">
        <w:rPr>
          <w:rFonts w:eastAsiaTheme="minorHAnsi"/>
          <w:b/>
          <w:bCs/>
          <w:sz w:val="24"/>
          <w:szCs w:val="24"/>
          <w:lang w:eastAsia="en-US"/>
        </w:rPr>
        <w:t>D.L</w:t>
      </w:r>
      <w:r w:rsidR="00495FA1">
        <w:rPr>
          <w:rFonts w:eastAsiaTheme="minorHAnsi"/>
          <w:b/>
          <w:bCs/>
          <w:sz w:val="24"/>
          <w:szCs w:val="24"/>
          <w:lang w:eastAsia="en-US"/>
        </w:rPr>
        <w:t>gs.</w:t>
      </w:r>
      <w:proofErr w:type="spellEnd"/>
      <w:r w:rsidR="00495FA1" w:rsidRPr="00495FA1">
        <w:rPr>
          <w:rFonts w:eastAsiaTheme="minorHAnsi"/>
          <w:b/>
          <w:bCs/>
          <w:sz w:val="24"/>
          <w:szCs w:val="24"/>
          <w:lang w:eastAsia="en-US"/>
        </w:rPr>
        <w:t xml:space="preserve"> 151/2001, Circolare INPS n. 90 del 23</w:t>
      </w:r>
      <w:r w:rsidR="00C234CA">
        <w:rPr>
          <w:rFonts w:eastAsiaTheme="minorHAnsi"/>
          <w:b/>
          <w:bCs/>
          <w:sz w:val="24"/>
          <w:szCs w:val="24"/>
          <w:lang w:eastAsia="en-US"/>
        </w:rPr>
        <w:t>/</w:t>
      </w:r>
      <w:r w:rsidR="00495FA1" w:rsidRPr="00495FA1">
        <w:rPr>
          <w:rFonts w:eastAsiaTheme="minorHAnsi"/>
          <w:b/>
          <w:bCs/>
          <w:sz w:val="24"/>
          <w:szCs w:val="24"/>
          <w:lang w:eastAsia="en-US"/>
        </w:rPr>
        <w:t>05</w:t>
      </w:r>
      <w:r w:rsidR="00C234CA">
        <w:rPr>
          <w:rFonts w:eastAsiaTheme="minorHAnsi"/>
          <w:b/>
          <w:bCs/>
          <w:sz w:val="24"/>
          <w:szCs w:val="24"/>
          <w:lang w:eastAsia="en-US"/>
        </w:rPr>
        <w:t>/</w:t>
      </w:r>
      <w:r w:rsidR="00495FA1" w:rsidRPr="00495FA1">
        <w:rPr>
          <w:rFonts w:eastAsiaTheme="minorHAnsi"/>
          <w:b/>
          <w:bCs/>
          <w:sz w:val="24"/>
          <w:szCs w:val="24"/>
          <w:lang w:eastAsia="en-US"/>
        </w:rPr>
        <w:t>07.</w:t>
      </w:r>
    </w:p>
    <w:p w14:paraId="40280F54" w14:textId="77777777" w:rsidR="00FC0208" w:rsidRDefault="00FC0208" w:rsidP="00FC0208">
      <w:pPr>
        <w:jc w:val="both"/>
        <w:rPr>
          <w:rFonts w:eastAsiaTheme="minorHAnsi"/>
          <w:sz w:val="24"/>
          <w:szCs w:val="24"/>
          <w:lang w:eastAsia="en-US"/>
        </w:rPr>
      </w:pPr>
    </w:p>
    <w:p w14:paraId="210D3271" w14:textId="38E0DD49" w:rsidR="00516D6A" w:rsidRPr="00392663" w:rsidRDefault="00516D6A" w:rsidP="00FC0208">
      <w:pPr>
        <w:spacing w:line="312" w:lineRule="auto"/>
        <w:jc w:val="both"/>
        <w:rPr>
          <w:rFonts w:eastAsiaTheme="minorHAnsi"/>
          <w:sz w:val="24"/>
          <w:szCs w:val="24"/>
          <w:lang w:eastAsia="en-US"/>
        </w:rPr>
      </w:pPr>
      <w:r w:rsidRPr="00392663">
        <w:rPr>
          <w:rFonts w:eastAsiaTheme="minorHAnsi"/>
          <w:sz w:val="24"/>
          <w:szCs w:val="24"/>
          <w:lang w:eastAsia="en-US"/>
        </w:rPr>
        <w:t>Il/La sottoscritto/a ___________________________________________</w:t>
      </w:r>
      <w:r w:rsidR="00392663">
        <w:rPr>
          <w:rFonts w:eastAsiaTheme="minorHAnsi"/>
          <w:sz w:val="24"/>
          <w:szCs w:val="24"/>
          <w:lang w:eastAsia="en-US"/>
        </w:rPr>
        <w:t xml:space="preserve"> </w:t>
      </w:r>
      <w:r w:rsidRPr="00392663">
        <w:rPr>
          <w:rFonts w:eastAsiaTheme="minorHAnsi"/>
          <w:sz w:val="24"/>
          <w:szCs w:val="24"/>
          <w:lang w:eastAsia="en-US"/>
        </w:rPr>
        <w:t>nato a ______________________________ (_____) il ___________________ residente a ______________________________ (______) in Via ____________________________________ n. _____</w:t>
      </w:r>
      <w:r w:rsidR="00C2659A" w:rsidRPr="00392663">
        <w:rPr>
          <w:rFonts w:eastAsiaTheme="minorHAnsi"/>
          <w:sz w:val="24"/>
          <w:szCs w:val="24"/>
          <w:lang w:eastAsia="en-US"/>
        </w:rPr>
        <w:t>,</w:t>
      </w:r>
      <w:r w:rsidRPr="00392663">
        <w:rPr>
          <w:rFonts w:eastAsiaTheme="minorHAnsi"/>
          <w:sz w:val="24"/>
          <w:szCs w:val="24"/>
          <w:lang w:eastAsia="en-US"/>
        </w:rPr>
        <w:t xml:space="preserve"> </w:t>
      </w:r>
      <w:r w:rsidR="00495FA1">
        <w:rPr>
          <w:rFonts w:eastAsiaTheme="minorHAnsi"/>
          <w:sz w:val="24"/>
          <w:szCs w:val="24"/>
          <w:lang w:eastAsia="en-US"/>
        </w:rPr>
        <w:t>con la qualifica</w:t>
      </w:r>
      <w:r w:rsidRPr="00392663">
        <w:rPr>
          <w:rFonts w:eastAsiaTheme="minorHAnsi"/>
          <w:sz w:val="24"/>
          <w:szCs w:val="24"/>
          <w:lang w:eastAsia="en-US"/>
        </w:rPr>
        <w:t xml:space="preserve"> </w:t>
      </w:r>
      <w:r w:rsidR="00495FA1">
        <w:rPr>
          <w:rFonts w:eastAsiaTheme="minorHAnsi"/>
          <w:sz w:val="24"/>
          <w:szCs w:val="24"/>
          <w:lang w:eastAsia="en-US"/>
        </w:rPr>
        <w:t xml:space="preserve">di </w:t>
      </w:r>
      <w:r w:rsidRPr="00392663">
        <w:rPr>
          <w:rFonts w:eastAsiaTheme="minorHAnsi"/>
          <w:sz w:val="24"/>
          <w:szCs w:val="24"/>
          <w:lang w:eastAsia="en-US"/>
        </w:rPr>
        <w:t>_____________________________</w:t>
      </w:r>
    </w:p>
    <w:p w14:paraId="5E339ACD" w14:textId="354ADCD0" w:rsidR="00516D6A" w:rsidRPr="00392663" w:rsidRDefault="00495FA1" w:rsidP="00FC0208">
      <w:pPr>
        <w:spacing w:line="312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DICHIARA</w:t>
      </w:r>
    </w:p>
    <w:p w14:paraId="4C072530" w14:textId="4873242E" w:rsidR="00495FA1" w:rsidRDefault="00495FA1" w:rsidP="00FC0208">
      <w:pPr>
        <w:spacing w:line="312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che</w:t>
      </w:r>
      <w:r w:rsidRPr="00495FA1">
        <w:t xml:space="preserve"> </w:t>
      </w:r>
      <w:r w:rsidRPr="00495FA1">
        <w:rPr>
          <w:rFonts w:eastAsiaTheme="minorHAnsi"/>
          <w:sz w:val="24"/>
          <w:szCs w:val="24"/>
          <w:lang w:eastAsia="en-US"/>
        </w:rPr>
        <w:t>permangono le condizioni prescritte per beneficiare dei tre gio</w:t>
      </w:r>
      <w:r>
        <w:rPr>
          <w:rFonts w:eastAsiaTheme="minorHAnsi"/>
          <w:sz w:val="24"/>
          <w:szCs w:val="24"/>
          <w:lang w:eastAsia="en-US"/>
        </w:rPr>
        <w:t>rn</w:t>
      </w:r>
      <w:r w:rsidRPr="00495FA1">
        <w:rPr>
          <w:rFonts w:eastAsiaTheme="minorHAnsi"/>
          <w:sz w:val="24"/>
          <w:szCs w:val="24"/>
          <w:lang w:eastAsia="en-US"/>
        </w:rPr>
        <w:t>i mensili retribuiti, previsti dalla legge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95FA1">
        <w:rPr>
          <w:rFonts w:eastAsiaTheme="minorHAnsi"/>
          <w:sz w:val="24"/>
          <w:szCs w:val="24"/>
          <w:lang w:eastAsia="en-US"/>
        </w:rPr>
        <w:t>in oggetto, per assistere il/la propri _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346B3F">
        <w:rPr>
          <w:rFonts w:eastAsiaTheme="minorHAnsi"/>
          <w:sz w:val="24"/>
          <w:szCs w:val="24"/>
          <w:lang w:eastAsia="en-US"/>
        </w:rPr>
        <w:t>____________________________ (</w:t>
      </w:r>
      <w:r w:rsidR="00346B3F" w:rsidRPr="00346B3F">
        <w:rPr>
          <w:rFonts w:eastAsiaTheme="minorHAnsi"/>
          <w:sz w:val="24"/>
          <w:szCs w:val="24"/>
          <w:lang w:eastAsia="en-US"/>
        </w:rPr>
        <w:t>padre-madre-fi</w:t>
      </w:r>
      <w:r w:rsidR="00346B3F">
        <w:rPr>
          <w:rFonts w:eastAsiaTheme="minorHAnsi"/>
          <w:sz w:val="24"/>
          <w:szCs w:val="24"/>
          <w:lang w:eastAsia="en-US"/>
        </w:rPr>
        <w:t>glio-ecc.) sig./</w:t>
      </w:r>
      <w:proofErr w:type="spellStart"/>
      <w:r w:rsidR="00346B3F">
        <w:rPr>
          <w:rFonts w:eastAsiaTheme="minorHAnsi"/>
          <w:sz w:val="24"/>
          <w:szCs w:val="24"/>
          <w:lang w:eastAsia="en-US"/>
        </w:rPr>
        <w:t>ra</w:t>
      </w:r>
      <w:proofErr w:type="spellEnd"/>
      <w:r w:rsidR="00346B3F">
        <w:rPr>
          <w:rFonts w:eastAsiaTheme="minorHAnsi"/>
          <w:sz w:val="24"/>
          <w:szCs w:val="24"/>
          <w:lang w:eastAsia="en-US"/>
        </w:rPr>
        <w:t xml:space="preserve"> _______________________________________ </w:t>
      </w:r>
      <w:proofErr w:type="spellStart"/>
      <w:r w:rsidR="00346B3F">
        <w:rPr>
          <w:rFonts w:eastAsiaTheme="minorHAnsi"/>
          <w:sz w:val="24"/>
          <w:szCs w:val="24"/>
          <w:lang w:eastAsia="en-US"/>
        </w:rPr>
        <w:t>nat</w:t>
      </w:r>
      <w:proofErr w:type="spellEnd"/>
      <w:r w:rsidR="00346B3F">
        <w:rPr>
          <w:rFonts w:eastAsiaTheme="minorHAnsi"/>
          <w:sz w:val="24"/>
          <w:szCs w:val="24"/>
          <w:lang w:eastAsia="en-US"/>
        </w:rPr>
        <w:t xml:space="preserve"> __ il _____________________ a _______________________ e residente a _________________________ in Via __________________________ </w:t>
      </w:r>
      <w:r w:rsidR="00346B3F" w:rsidRPr="00346B3F">
        <w:rPr>
          <w:rFonts w:eastAsiaTheme="minorHAnsi"/>
          <w:sz w:val="24"/>
          <w:szCs w:val="24"/>
          <w:lang w:eastAsia="en-US"/>
        </w:rPr>
        <w:t>riconosciuto po</w:t>
      </w:r>
      <w:r w:rsidR="00346B3F">
        <w:rPr>
          <w:rFonts w:eastAsiaTheme="minorHAnsi"/>
          <w:sz w:val="24"/>
          <w:szCs w:val="24"/>
          <w:lang w:eastAsia="en-US"/>
        </w:rPr>
        <w:t>rt</w:t>
      </w:r>
      <w:r w:rsidR="00346B3F" w:rsidRPr="00346B3F">
        <w:rPr>
          <w:rFonts w:eastAsiaTheme="minorHAnsi"/>
          <w:sz w:val="24"/>
          <w:szCs w:val="24"/>
          <w:lang w:eastAsia="en-US"/>
        </w:rPr>
        <w:t>atore di handicap in situazione di gravità ai sensi dell'art. 33, c. 3 della legge 104</w:t>
      </w:r>
      <w:r w:rsidR="00346B3F">
        <w:rPr>
          <w:rFonts w:eastAsiaTheme="minorHAnsi"/>
          <w:sz w:val="24"/>
          <w:szCs w:val="24"/>
          <w:lang w:eastAsia="en-US"/>
        </w:rPr>
        <w:t>/</w:t>
      </w:r>
      <w:r w:rsidR="00346B3F" w:rsidRPr="00346B3F">
        <w:rPr>
          <w:rFonts w:eastAsiaTheme="minorHAnsi"/>
          <w:sz w:val="24"/>
          <w:szCs w:val="24"/>
          <w:lang w:eastAsia="en-US"/>
        </w:rPr>
        <w:t>1992, da parte della competente commissione medica dell'A.S.L. di</w:t>
      </w:r>
      <w:r w:rsidR="00346B3F">
        <w:rPr>
          <w:rFonts w:eastAsiaTheme="minorHAnsi"/>
          <w:sz w:val="24"/>
          <w:szCs w:val="24"/>
          <w:lang w:eastAsia="en-US"/>
        </w:rPr>
        <w:t xml:space="preserve"> _______________________________ </w:t>
      </w:r>
      <w:proofErr w:type="spellStart"/>
      <w:r w:rsidR="00346B3F">
        <w:rPr>
          <w:rFonts w:eastAsiaTheme="minorHAnsi"/>
          <w:sz w:val="24"/>
          <w:szCs w:val="24"/>
          <w:lang w:eastAsia="en-US"/>
        </w:rPr>
        <w:t>d</w:t>
      </w:r>
      <w:r w:rsidR="00346B3F" w:rsidRPr="00346B3F">
        <w:rPr>
          <w:rFonts w:eastAsiaTheme="minorHAnsi"/>
          <w:sz w:val="24"/>
          <w:szCs w:val="24"/>
          <w:lang w:eastAsia="en-US"/>
        </w:rPr>
        <w:t>i</w:t>
      </w:r>
      <w:proofErr w:type="spellEnd"/>
      <w:r w:rsidR="00346B3F" w:rsidRPr="00346B3F">
        <w:rPr>
          <w:rFonts w:eastAsiaTheme="minorHAnsi"/>
          <w:sz w:val="24"/>
          <w:szCs w:val="24"/>
          <w:lang w:eastAsia="en-US"/>
        </w:rPr>
        <w:t xml:space="preserve"> cui all'art. 4 c. </w:t>
      </w:r>
      <w:r w:rsidR="00346B3F">
        <w:rPr>
          <w:rFonts w:eastAsiaTheme="minorHAnsi"/>
          <w:sz w:val="24"/>
          <w:szCs w:val="24"/>
          <w:lang w:eastAsia="en-US"/>
        </w:rPr>
        <w:t>1</w:t>
      </w:r>
      <w:r w:rsidR="00346B3F" w:rsidRPr="00346B3F">
        <w:rPr>
          <w:rFonts w:eastAsiaTheme="minorHAnsi"/>
          <w:sz w:val="24"/>
          <w:szCs w:val="24"/>
          <w:lang w:eastAsia="en-US"/>
        </w:rPr>
        <w:t xml:space="preserve"> della L. 104</w:t>
      </w:r>
      <w:r w:rsidR="00346B3F">
        <w:rPr>
          <w:rFonts w:eastAsiaTheme="minorHAnsi"/>
          <w:sz w:val="24"/>
          <w:szCs w:val="24"/>
          <w:lang w:eastAsia="en-US"/>
        </w:rPr>
        <w:t>/</w:t>
      </w:r>
      <w:r w:rsidR="00346B3F" w:rsidRPr="00346B3F">
        <w:rPr>
          <w:rFonts w:eastAsiaTheme="minorHAnsi"/>
          <w:sz w:val="24"/>
          <w:szCs w:val="24"/>
          <w:lang w:eastAsia="en-US"/>
        </w:rPr>
        <w:t>92</w:t>
      </w:r>
      <w:r w:rsidR="00346B3F">
        <w:rPr>
          <w:rFonts w:eastAsiaTheme="minorHAnsi"/>
          <w:sz w:val="24"/>
          <w:szCs w:val="24"/>
          <w:lang w:eastAsia="en-US"/>
        </w:rPr>
        <w:t>.</w:t>
      </w:r>
    </w:p>
    <w:p w14:paraId="50ED8505" w14:textId="77777777" w:rsidR="00346B3F" w:rsidRDefault="00C2659A" w:rsidP="00FC0208">
      <w:pPr>
        <w:spacing w:line="312" w:lineRule="auto"/>
        <w:jc w:val="both"/>
        <w:rPr>
          <w:rFonts w:eastAsiaTheme="minorHAnsi"/>
          <w:sz w:val="24"/>
          <w:szCs w:val="24"/>
          <w:lang w:eastAsia="en-US"/>
        </w:rPr>
      </w:pPr>
      <w:r w:rsidRPr="00392663">
        <w:rPr>
          <w:rFonts w:eastAsiaTheme="minorHAnsi"/>
          <w:sz w:val="24"/>
          <w:szCs w:val="24"/>
          <w:lang w:eastAsia="en-US"/>
        </w:rPr>
        <w:t xml:space="preserve"> </w:t>
      </w:r>
      <w:r w:rsidR="00346B3F">
        <w:rPr>
          <w:rFonts w:eastAsiaTheme="minorHAnsi"/>
          <w:sz w:val="24"/>
          <w:szCs w:val="24"/>
          <w:lang w:eastAsia="en-US"/>
        </w:rPr>
        <w:t>A tal fine,</w:t>
      </w:r>
    </w:p>
    <w:p w14:paraId="148F1FCD" w14:textId="2752AB54" w:rsidR="00346B3F" w:rsidRPr="00392663" w:rsidRDefault="00346B3F" w:rsidP="00FC0208">
      <w:pPr>
        <w:spacing w:line="312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DICHIARA</w:t>
      </w:r>
    </w:p>
    <w:p w14:paraId="0251FE60" w14:textId="77777777" w:rsidR="00346B3F" w:rsidRDefault="00346B3F" w:rsidP="00FC0208">
      <w:pPr>
        <w:pStyle w:val="Paragrafoelenco"/>
        <w:numPr>
          <w:ilvl w:val="0"/>
          <w:numId w:val="12"/>
        </w:numPr>
        <w:spacing w:line="312" w:lineRule="auto"/>
        <w:jc w:val="both"/>
        <w:rPr>
          <w:rFonts w:eastAsiaTheme="minorHAnsi"/>
          <w:sz w:val="24"/>
          <w:szCs w:val="24"/>
          <w:lang w:eastAsia="en-US"/>
        </w:rPr>
      </w:pPr>
      <w:r w:rsidRPr="00346B3F">
        <w:rPr>
          <w:rFonts w:eastAsiaTheme="minorHAnsi"/>
          <w:sz w:val="24"/>
          <w:szCs w:val="24"/>
          <w:lang w:eastAsia="en-US"/>
        </w:rPr>
        <w:t>che il soggetto inabile non è ricoverato a tempo pieno;</w:t>
      </w:r>
    </w:p>
    <w:p w14:paraId="7AA043DF" w14:textId="77777777" w:rsidR="00346B3F" w:rsidRDefault="00346B3F" w:rsidP="00FC0208">
      <w:pPr>
        <w:pStyle w:val="Paragrafoelenco"/>
        <w:numPr>
          <w:ilvl w:val="0"/>
          <w:numId w:val="12"/>
        </w:numPr>
        <w:spacing w:line="312" w:lineRule="auto"/>
        <w:jc w:val="both"/>
        <w:rPr>
          <w:rFonts w:eastAsiaTheme="minorHAnsi"/>
          <w:sz w:val="24"/>
          <w:szCs w:val="24"/>
          <w:lang w:eastAsia="en-US"/>
        </w:rPr>
      </w:pPr>
      <w:r w:rsidRPr="00346B3F">
        <w:rPr>
          <w:rFonts w:eastAsiaTheme="minorHAnsi"/>
          <w:sz w:val="24"/>
          <w:szCs w:val="24"/>
          <w:lang w:eastAsia="en-US"/>
        </w:rPr>
        <w:t>di prestare un'assistenza sistematica e continuativa alla persona sopra indicata;</w:t>
      </w:r>
    </w:p>
    <w:p w14:paraId="4DD56E92" w14:textId="256BF7B5" w:rsidR="00346B3F" w:rsidRPr="00346B3F" w:rsidRDefault="00346B3F" w:rsidP="00FC0208">
      <w:pPr>
        <w:pStyle w:val="Paragrafoelenco"/>
        <w:numPr>
          <w:ilvl w:val="0"/>
          <w:numId w:val="12"/>
        </w:numPr>
        <w:spacing w:line="312" w:lineRule="auto"/>
        <w:jc w:val="both"/>
        <w:rPr>
          <w:rFonts w:eastAsiaTheme="minorHAnsi"/>
          <w:sz w:val="24"/>
          <w:szCs w:val="24"/>
          <w:lang w:eastAsia="en-US"/>
        </w:rPr>
      </w:pPr>
      <w:r w:rsidRPr="00346B3F">
        <w:rPr>
          <w:rFonts w:eastAsiaTheme="minorHAnsi"/>
          <w:sz w:val="24"/>
          <w:szCs w:val="24"/>
          <w:lang w:eastAsia="en-US"/>
        </w:rPr>
        <w:t xml:space="preserve">che </w:t>
      </w:r>
      <w:r w:rsidRPr="00D13FCA">
        <w:rPr>
          <w:rFonts w:eastAsiaTheme="minorHAnsi"/>
          <w:sz w:val="24"/>
          <w:szCs w:val="24"/>
          <w:u w:val="single"/>
          <w:lang w:eastAsia="en-US"/>
        </w:rPr>
        <w:t>nessun al</w:t>
      </w:r>
      <w:r w:rsidR="00D13FCA" w:rsidRPr="00D13FCA">
        <w:rPr>
          <w:rFonts w:eastAsiaTheme="minorHAnsi"/>
          <w:sz w:val="24"/>
          <w:szCs w:val="24"/>
          <w:u w:val="single"/>
          <w:lang w:eastAsia="en-US"/>
        </w:rPr>
        <w:t>tro familiare</w:t>
      </w:r>
      <w:r w:rsidRPr="00D13FCA">
        <w:rPr>
          <w:rFonts w:eastAsiaTheme="minorHAnsi"/>
          <w:sz w:val="24"/>
          <w:szCs w:val="24"/>
          <w:u w:val="single"/>
          <w:lang w:eastAsia="en-US"/>
        </w:rPr>
        <w:t xml:space="preserve"> </w:t>
      </w:r>
      <w:r w:rsidR="00D13FCA" w:rsidRPr="00D13FCA">
        <w:rPr>
          <w:rFonts w:eastAsiaTheme="minorHAnsi"/>
          <w:sz w:val="24"/>
          <w:szCs w:val="24"/>
          <w:u w:val="single"/>
          <w:lang w:eastAsia="en-US"/>
        </w:rPr>
        <w:t>bene</w:t>
      </w:r>
      <w:r w:rsidRPr="00D13FCA">
        <w:rPr>
          <w:rFonts w:eastAsiaTheme="minorHAnsi"/>
          <w:sz w:val="24"/>
          <w:szCs w:val="24"/>
          <w:u w:val="single"/>
          <w:lang w:eastAsia="en-US"/>
        </w:rPr>
        <w:t xml:space="preserve">ficia dei </w:t>
      </w:r>
      <w:r w:rsidR="00D13FCA" w:rsidRPr="00D13FCA">
        <w:rPr>
          <w:rFonts w:eastAsiaTheme="minorHAnsi"/>
          <w:sz w:val="24"/>
          <w:szCs w:val="24"/>
          <w:u w:val="single"/>
          <w:lang w:eastAsia="en-US"/>
        </w:rPr>
        <w:t>permessi per</w:t>
      </w:r>
      <w:r w:rsidRPr="00D13FCA">
        <w:rPr>
          <w:rFonts w:eastAsiaTheme="minorHAnsi"/>
          <w:sz w:val="24"/>
          <w:szCs w:val="24"/>
          <w:u w:val="single"/>
          <w:lang w:eastAsia="en-US"/>
        </w:rPr>
        <w:t xml:space="preserve"> lo stesso </w:t>
      </w:r>
      <w:r w:rsidR="00D13FCA" w:rsidRPr="00D13FCA">
        <w:rPr>
          <w:rFonts w:eastAsiaTheme="minorHAnsi"/>
          <w:sz w:val="24"/>
          <w:szCs w:val="24"/>
          <w:u w:val="single"/>
          <w:lang w:eastAsia="en-US"/>
        </w:rPr>
        <w:t>po</w:t>
      </w:r>
      <w:r w:rsidRPr="00D13FCA">
        <w:rPr>
          <w:rFonts w:eastAsiaTheme="minorHAnsi"/>
          <w:sz w:val="24"/>
          <w:szCs w:val="24"/>
          <w:u w:val="single"/>
          <w:lang w:eastAsia="en-US"/>
        </w:rPr>
        <w:t>rtatore di handica</w:t>
      </w:r>
      <w:r w:rsidR="00D13FCA" w:rsidRPr="00D13FCA">
        <w:rPr>
          <w:rFonts w:eastAsiaTheme="minorHAnsi"/>
          <w:sz w:val="24"/>
          <w:szCs w:val="24"/>
          <w:u w:val="single"/>
          <w:lang w:eastAsia="en-US"/>
        </w:rPr>
        <w:t>p</w:t>
      </w:r>
      <w:r w:rsidR="00D13FCA">
        <w:rPr>
          <w:rFonts w:eastAsiaTheme="minorHAnsi"/>
          <w:sz w:val="24"/>
          <w:szCs w:val="24"/>
          <w:lang w:eastAsia="en-US"/>
        </w:rPr>
        <w:t>.</w:t>
      </w:r>
    </w:p>
    <w:p w14:paraId="0FFFBC9C" w14:textId="77777777" w:rsidR="00346B3F" w:rsidRPr="00346B3F" w:rsidRDefault="00346B3F" w:rsidP="00FC0208">
      <w:pPr>
        <w:spacing w:line="312" w:lineRule="auto"/>
        <w:jc w:val="both"/>
        <w:rPr>
          <w:rFonts w:eastAsiaTheme="minorHAnsi"/>
          <w:sz w:val="24"/>
          <w:szCs w:val="24"/>
          <w:lang w:eastAsia="en-US"/>
        </w:rPr>
      </w:pPr>
      <w:r w:rsidRPr="00346B3F">
        <w:rPr>
          <w:rFonts w:eastAsiaTheme="minorHAnsi"/>
          <w:sz w:val="24"/>
          <w:szCs w:val="24"/>
          <w:lang w:eastAsia="en-US"/>
        </w:rPr>
        <w:t>Si fa riferimento alla seguente certificazione precedentemente allegata ancora in corso di validità:</w:t>
      </w:r>
    </w:p>
    <w:p w14:paraId="0A632656" w14:textId="507CEA67" w:rsidR="00346B3F" w:rsidRDefault="00346B3F" w:rsidP="00FC0208">
      <w:pPr>
        <w:pStyle w:val="Paragrafoelenco"/>
        <w:numPr>
          <w:ilvl w:val="0"/>
          <w:numId w:val="12"/>
        </w:numPr>
        <w:spacing w:line="312" w:lineRule="auto"/>
        <w:jc w:val="both"/>
        <w:rPr>
          <w:rFonts w:eastAsiaTheme="minorHAnsi"/>
          <w:sz w:val="24"/>
          <w:szCs w:val="24"/>
          <w:lang w:eastAsia="en-US"/>
        </w:rPr>
      </w:pPr>
      <w:r w:rsidRPr="00346B3F">
        <w:rPr>
          <w:rFonts w:eastAsiaTheme="minorHAnsi"/>
          <w:sz w:val="24"/>
          <w:szCs w:val="24"/>
          <w:lang w:eastAsia="en-US"/>
        </w:rPr>
        <w:t xml:space="preserve">certificato rilasciato dalla commissione medica dell'A.S.L. di </w:t>
      </w:r>
      <w:r w:rsidR="00D13FCA">
        <w:rPr>
          <w:rFonts w:eastAsiaTheme="minorHAnsi"/>
          <w:sz w:val="24"/>
          <w:szCs w:val="24"/>
          <w:lang w:eastAsia="en-US"/>
        </w:rPr>
        <w:t xml:space="preserve">______________________ </w:t>
      </w:r>
      <w:proofErr w:type="spellStart"/>
      <w:r w:rsidR="00D13FCA">
        <w:rPr>
          <w:rFonts w:eastAsiaTheme="minorHAnsi"/>
          <w:sz w:val="24"/>
          <w:szCs w:val="24"/>
          <w:lang w:eastAsia="en-US"/>
        </w:rPr>
        <w:t>di</w:t>
      </w:r>
      <w:proofErr w:type="spellEnd"/>
      <w:r w:rsidR="00D13FCA">
        <w:rPr>
          <w:rFonts w:eastAsiaTheme="minorHAnsi"/>
          <w:sz w:val="24"/>
          <w:szCs w:val="24"/>
          <w:lang w:eastAsia="en-US"/>
        </w:rPr>
        <w:t xml:space="preserve"> </w:t>
      </w:r>
      <w:r w:rsidRPr="00346B3F">
        <w:rPr>
          <w:rFonts w:eastAsiaTheme="minorHAnsi"/>
          <w:sz w:val="24"/>
          <w:szCs w:val="24"/>
          <w:lang w:eastAsia="en-US"/>
        </w:rPr>
        <w:t>cui all'art.4</w:t>
      </w:r>
      <w:r w:rsidR="00D13FCA">
        <w:rPr>
          <w:rFonts w:eastAsiaTheme="minorHAnsi"/>
          <w:sz w:val="24"/>
          <w:szCs w:val="24"/>
          <w:lang w:eastAsia="en-US"/>
        </w:rPr>
        <w:t xml:space="preserve"> </w:t>
      </w:r>
      <w:r w:rsidRPr="00346B3F">
        <w:rPr>
          <w:rFonts w:eastAsiaTheme="minorHAnsi"/>
          <w:sz w:val="24"/>
          <w:szCs w:val="24"/>
          <w:lang w:eastAsia="en-US"/>
        </w:rPr>
        <w:t>c. I della L.</w:t>
      </w:r>
      <w:r w:rsidR="00D13FCA">
        <w:rPr>
          <w:rFonts w:eastAsiaTheme="minorHAnsi"/>
          <w:sz w:val="24"/>
          <w:szCs w:val="24"/>
          <w:lang w:eastAsia="en-US"/>
        </w:rPr>
        <w:t xml:space="preserve"> 1</w:t>
      </w:r>
      <w:r w:rsidRPr="00346B3F">
        <w:rPr>
          <w:rFonts w:eastAsiaTheme="minorHAnsi"/>
          <w:sz w:val="24"/>
          <w:szCs w:val="24"/>
          <w:lang w:eastAsia="en-US"/>
        </w:rPr>
        <w:t>04</w:t>
      </w:r>
      <w:r w:rsidR="00D13FCA">
        <w:rPr>
          <w:rFonts w:eastAsiaTheme="minorHAnsi"/>
          <w:sz w:val="24"/>
          <w:szCs w:val="24"/>
          <w:lang w:eastAsia="en-US"/>
        </w:rPr>
        <w:t>/</w:t>
      </w:r>
      <w:r w:rsidRPr="00346B3F">
        <w:rPr>
          <w:rFonts w:eastAsiaTheme="minorHAnsi"/>
          <w:sz w:val="24"/>
          <w:szCs w:val="24"/>
          <w:lang w:eastAsia="en-US"/>
        </w:rPr>
        <w:t>92.</w:t>
      </w:r>
    </w:p>
    <w:p w14:paraId="6339639B" w14:textId="77777777" w:rsidR="00FC0208" w:rsidRPr="00FC0208" w:rsidRDefault="00FC0208" w:rsidP="00FC0208">
      <w:pPr>
        <w:spacing w:line="312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</w:p>
    <w:p w14:paraId="3943FA80" w14:textId="6B73ACB0" w:rsidR="00D13FCA" w:rsidRPr="00D13FCA" w:rsidRDefault="00D13FCA" w:rsidP="00FC0208">
      <w:pPr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D13FCA">
        <w:rPr>
          <w:rFonts w:eastAsiaTheme="minorHAnsi"/>
          <w:i/>
          <w:iCs/>
          <w:sz w:val="22"/>
          <w:szCs w:val="22"/>
          <w:lang w:eastAsia="en-US"/>
        </w:rPr>
        <w:t>Il sottoscritto, consapevole delle sanzioni penali previste dall'art.76 del D.P.R n. 445/2000 nel caso di dichiarazioni mendaci e di</w:t>
      </w:r>
      <w:r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Pr="00D13FCA">
        <w:rPr>
          <w:rFonts w:eastAsiaTheme="minorHAnsi"/>
          <w:i/>
          <w:iCs/>
          <w:sz w:val="22"/>
          <w:szCs w:val="22"/>
          <w:lang w:eastAsia="en-US"/>
        </w:rPr>
        <w:t>falsità</w:t>
      </w:r>
      <w:r w:rsidRPr="00D13FCA">
        <w:rPr>
          <w:rFonts w:eastAsiaTheme="minorHAnsi"/>
          <w:i/>
          <w:iCs/>
          <w:sz w:val="22"/>
          <w:szCs w:val="22"/>
          <w:lang w:eastAsia="en-US"/>
        </w:rPr>
        <w:t>̀ negli alti, ed a conoscenza del fatto che i dati forniti con au</w:t>
      </w:r>
      <w:r>
        <w:rPr>
          <w:rFonts w:eastAsiaTheme="minorHAnsi"/>
          <w:i/>
          <w:iCs/>
          <w:sz w:val="22"/>
          <w:szCs w:val="22"/>
          <w:lang w:eastAsia="en-US"/>
        </w:rPr>
        <w:t>t</w:t>
      </w:r>
      <w:r w:rsidRPr="00D13FCA">
        <w:rPr>
          <w:rFonts w:eastAsiaTheme="minorHAnsi"/>
          <w:i/>
          <w:iCs/>
          <w:sz w:val="22"/>
          <w:szCs w:val="22"/>
          <w:lang w:eastAsia="en-US"/>
        </w:rPr>
        <w:t>oc</w:t>
      </w:r>
      <w:r>
        <w:rPr>
          <w:rFonts w:eastAsiaTheme="minorHAnsi"/>
          <w:i/>
          <w:iCs/>
          <w:sz w:val="22"/>
          <w:szCs w:val="22"/>
          <w:lang w:eastAsia="en-US"/>
        </w:rPr>
        <w:t>e</w:t>
      </w:r>
      <w:r w:rsidRPr="00D13FCA">
        <w:rPr>
          <w:rFonts w:eastAsiaTheme="minorHAnsi"/>
          <w:i/>
          <w:iCs/>
          <w:sz w:val="22"/>
          <w:szCs w:val="22"/>
          <w:lang w:eastAsia="en-US"/>
        </w:rPr>
        <w:t>rt</w:t>
      </w:r>
      <w:r>
        <w:rPr>
          <w:rFonts w:eastAsiaTheme="minorHAnsi"/>
          <w:i/>
          <w:iCs/>
          <w:sz w:val="22"/>
          <w:szCs w:val="22"/>
          <w:lang w:eastAsia="en-US"/>
        </w:rPr>
        <w:t>ifi</w:t>
      </w:r>
      <w:r w:rsidRPr="00D13FCA">
        <w:rPr>
          <w:rFonts w:eastAsiaTheme="minorHAnsi"/>
          <w:i/>
          <w:iCs/>
          <w:sz w:val="22"/>
          <w:szCs w:val="22"/>
          <w:lang w:eastAsia="en-US"/>
        </w:rPr>
        <w:t xml:space="preserve">cazione saranno soggetti ad eventuale controllo da parte dell'Amministrazione, </w:t>
      </w:r>
      <w:r w:rsidRPr="00D13FCA">
        <w:rPr>
          <w:rFonts w:eastAsiaTheme="minorHAnsi"/>
          <w:b/>
          <w:bCs/>
          <w:i/>
          <w:iCs/>
          <w:sz w:val="22"/>
          <w:szCs w:val="22"/>
          <w:lang w:eastAsia="en-US"/>
        </w:rPr>
        <w:t>dichiara</w:t>
      </w:r>
      <w:r w:rsidRPr="00D13FCA">
        <w:rPr>
          <w:rFonts w:eastAsiaTheme="minorHAnsi"/>
          <w:i/>
          <w:iCs/>
          <w:sz w:val="22"/>
          <w:szCs w:val="22"/>
          <w:lang w:eastAsia="en-US"/>
        </w:rPr>
        <w:t xml:space="preserve"> che le notizie forni</w:t>
      </w:r>
      <w:r>
        <w:rPr>
          <w:rFonts w:eastAsiaTheme="minorHAnsi"/>
          <w:i/>
          <w:iCs/>
          <w:sz w:val="22"/>
          <w:szCs w:val="22"/>
          <w:lang w:eastAsia="en-US"/>
        </w:rPr>
        <w:t>t</w:t>
      </w:r>
      <w:r w:rsidRPr="00D13FCA">
        <w:rPr>
          <w:rFonts w:eastAsiaTheme="minorHAnsi"/>
          <w:i/>
          <w:iCs/>
          <w:sz w:val="22"/>
          <w:szCs w:val="22"/>
          <w:lang w:eastAsia="en-US"/>
        </w:rPr>
        <w:t xml:space="preserve">e con il presente modello rispondono a </w:t>
      </w:r>
      <w:r w:rsidR="00E7578E">
        <w:rPr>
          <w:rFonts w:eastAsiaTheme="minorHAnsi"/>
          <w:i/>
          <w:iCs/>
          <w:sz w:val="22"/>
          <w:szCs w:val="22"/>
          <w:lang w:eastAsia="en-US"/>
        </w:rPr>
        <w:t>v</w:t>
      </w:r>
      <w:r w:rsidR="00E7578E" w:rsidRPr="00D13FCA">
        <w:rPr>
          <w:rFonts w:eastAsiaTheme="minorHAnsi"/>
          <w:i/>
          <w:iCs/>
          <w:sz w:val="22"/>
          <w:szCs w:val="22"/>
          <w:lang w:eastAsia="en-US"/>
        </w:rPr>
        <w:t>erit</w:t>
      </w:r>
      <w:r w:rsidR="00E7578E">
        <w:rPr>
          <w:rFonts w:eastAsiaTheme="minorHAnsi"/>
          <w:i/>
          <w:iCs/>
          <w:sz w:val="22"/>
          <w:szCs w:val="22"/>
          <w:lang w:eastAsia="en-US"/>
        </w:rPr>
        <w:t>à</w:t>
      </w:r>
      <w:r w:rsidRPr="00D13FCA">
        <w:rPr>
          <w:rFonts w:eastAsiaTheme="minorHAnsi"/>
          <w:i/>
          <w:iCs/>
          <w:sz w:val="22"/>
          <w:szCs w:val="22"/>
          <w:lang w:eastAsia="en-US"/>
        </w:rPr>
        <w:t>̀ e s'impegna a comunicare tempestivamente eventuali modi</w:t>
      </w:r>
      <w:r>
        <w:rPr>
          <w:rFonts w:eastAsiaTheme="minorHAnsi"/>
          <w:i/>
          <w:iCs/>
          <w:sz w:val="22"/>
          <w:szCs w:val="22"/>
          <w:lang w:eastAsia="en-US"/>
        </w:rPr>
        <w:t>f</w:t>
      </w:r>
      <w:r w:rsidRPr="00D13FCA">
        <w:rPr>
          <w:rFonts w:eastAsiaTheme="minorHAnsi"/>
          <w:i/>
          <w:iCs/>
          <w:sz w:val="22"/>
          <w:szCs w:val="22"/>
          <w:lang w:eastAsia="en-US"/>
        </w:rPr>
        <w:t>icazioni dei dati sopraesposti (ricovero a tempo pieno del portatore di handicap presso isti</w:t>
      </w:r>
      <w:r>
        <w:rPr>
          <w:rFonts w:eastAsiaTheme="minorHAnsi"/>
          <w:i/>
          <w:iCs/>
          <w:sz w:val="22"/>
          <w:szCs w:val="22"/>
          <w:lang w:eastAsia="en-US"/>
        </w:rPr>
        <w:t>t</w:t>
      </w:r>
      <w:r w:rsidRPr="00D13FCA">
        <w:rPr>
          <w:rFonts w:eastAsiaTheme="minorHAnsi"/>
          <w:i/>
          <w:iCs/>
          <w:sz w:val="22"/>
          <w:szCs w:val="22"/>
          <w:lang w:eastAsia="en-US"/>
        </w:rPr>
        <w:t>uto specializzato, modi</w:t>
      </w:r>
      <w:r>
        <w:rPr>
          <w:rFonts w:eastAsiaTheme="minorHAnsi"/>
          <w:i/>
          <w:iCs/>
          <w:sz w:val="22"/>
          <w:szCs w:val="22"/>
          <w:lang w:eastAsia="en-US"/>
        </w:rPr>
        <w:t>f</w:t>
      </w:r>
      <w:r w:rsidRPr="00D13FCA">
        <w:rPr>
          <w:rFonts w:eastAsiaTheme="minorHAnsi"/>
          <w:i/>
          <w:iCs/>
          <w:sz w:val="22"/>
          <w:szCs w:val="22"/>
          <w:lang w:eastAsia="en-US"/>
        </w:rPr>
        <w:t>ica o revoca della gravità dell'handicap, trasferimento delle agevolazioni ad altro</w:t>
      </w:r>
      <w:r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Pr="00D13FCA">
        <w:rPr>
          <w:rFonts w:eastAsiaTheme="minorHAnsi"/>
          <w:i/>
          <w:iCs/>
          <w:sz w:val="22"/>
          <w:szCs w:val="22"/>
          <w:lang w:eastAsia="en-US"/>
        </w:rPr>
        <w:t xml:space="preserve">familiare, ecc.) </w:t>
      </w:r>
    </w:p>
    <w:p w14:paraId="27DC6467" w14:textId="74CFC592" w:rsidR="00C2659A" w:rsidRDefault="00C2659A" w:rsidP="00FC0208">
      <w:pPr>
        <w:jc w:val="both"/>
        <w:rPr>
          <w:rFonts w:eastAsia="Cambria"/>
          <w:color w:val="000000"/>
          <w:sz w:val="24"/>
          <w:szCs w:val="24"/>
        </w:rPr>
      </w:pPr>
    </w:p>
    <w:p w14:paraId="61DB679A" w14:textId="3FAE9338" w:rsidR="001664AA" w:rsidRPr="00FC0208" w:rsidRDefault="00FC0208" w:rsidP="00FC0208">
      <w:pPr>
        <w:jc w:val="both"/>
        <w:rPr>
          <w:rFonts w:eastAsia="Cambria"/>
          <w:color w:val="000000"/>
        </w:rPr>
      </w:pPr>
      <w:r w:rsidRPr="00FC0208">
        <w:rPr>
          <w:rFonts w:eastAsia="Cambria"/>
          <w:color w:val="000000"/>
        </w:rPr>
        <w:t xml:space="preserve">Il/La sottoscritto/a </w:t>
      </w:r>
      <w:r w:rsidRPr="00FC0208">
        <w:rPr>
          <w:rFonts w:eastAsia="Cambria"/>
          <w:color w:val="000000"/>
        </w:rPr>
        <w:t xml:space="preserve">dichiara di avere preso visione dell’informativa e di esprimere il consenso al trattamento dei dati </w:t>
      </w:r>
      <w:r w:rsidR="00656394" w:rsidRPr="00FC0208">
        <w:rPr>
          <w:rFonts w:eastAsia="Cambria"/>
          <w:color w:val="000000"/>
        </w:rPr>
        <w:t>personali</w:t>
      </w:r>
      <w:r w:rsidR="00656394" w:rsidRPr="00FC0208">
        <w:rPr>
          <w:rFonts w:eastAsia="Cambria"/>
          <w:color w:val="000000"/>
        </w:rPr>
        <w:t xml:space="preserve"> a</w:t>
      </w:r>
      <w:r w:rsidR="00656394" w:rsidRPr="00FC0208">
        <w:rPr>
          <w:rFonts w:eastAsia="Cambria"/>
          <w:color w:val="000000"/>
        </w:rPr>
        <w:t>i sensi dell'art. 13 G</w:t>
      </w:r>
      <w:r w:rsidR="00656394" w:rsidRPr="00FC0208">
        <w:rPr>
          <w:rFonts w:eastAsia="Cambria"/>
          <w:color w:val="000000"/>
        </w:rPr>
        <w:t>D</w:t>
      </w:r>
      <w:r w:rsidR="00656394" w:rsidRPr="00FC0208">
        <w:rPr>
          <w:rFonts w:eastAsia="Cambria"/>
          <w:color w:val="000000"/>
        </w:rPr>
        <w:t>PR UE 2016/679</w:t>
      </w:r>
      <w:r w:rsidR="00656394" w:rsidRPr="00FC0208">
        <w:rPr>
          <w:rFonts w:eastAsia="Cambria"/>
          <w:color w:val="000000"/>
        </w:rPr>
        <w:t xml:space="preserve"> (</w:t>
      </w:r>
      <w:r w:rsidR="00656394" w:rsidRPr="00FC0208">
        <w:rPr>
          <w:rFonts w:eastAsia="Cambria"/>
          <w:color w:val="000000"/>
        </w:rPr>
        <w:t>“Regolamento generale sulla protezione dei dati”)</w:t>
      </w:r>
      <w:r w:rsidR="00656394" w:rsidRPr="00FC0208">
        <w:rPr>
          <w:rFonts w:eastAsia="Cambria"/>
          <w:color w:val="000000"/>
        </w:rPr>
        <w:t>.</w:t>
      </w:r>
    </w:p>
    <w:p w14:paraId="2DF7E4BD" w14:textId="77777777" w:rsidR="00C2659A" w:rsidRPr="00392663" w:rsidRDefault="00C2659A" w:rsidP="00FC0208">
      <w:pPr>
        <w:jc w:val="both"/>
        <w:rPr>
          <w:rFonts w:eastAsiaTheme="minorHAnsi"/>
          <w:sz w:val="24"/>
          <w:szCs w:val="24"/>
          <w:lang w:eastAsia="en-US"/>
        </w:rPr>
      </w:pPr>
    </w:p>
    <w:p w14:paraId="7DAEFB82" w14:textId="6413F328" w:rsidR="006C6D1F" w:rsidRPr="00392663" w:rsidRDefault="00392663" w:rsidP="00FC0208">
      <w:pPr>
        <w:jc w:val="both"/>
        <w:rPr>
          <w:rFonts w:eastAsia="Cambria"/>
          <w:color w:val="000000"/>
          <w:sz w:val="24"/>
          <w:szCs w:val="24"/>
        </w:rPr>
      </w:pPr>
      <w:r>
        <w:rPr>
          <w:rFonts w:eastAsia="Cambria"/>
          <w:color w:val="000000"/>
          <w:sz w:val="24"/>
          <w:szCs w:val="24"/>
        </w:rPr>
        <w:t xml:space="preserve">Palermo, </w:t>
      </w:r>
      <w:r w:rsidR="00516D6A" w:rsidRPr="00392663">
        <w:rPr>
          <w:rFonts w:eastAsia="Cambria"/>
          <w:color w:val="000000"/>
          <w:sz w:val="24"/>
          <w:szCs w:val="24"/>
        </w:rPr>
        <w:t>_______________________</w:t>
      </w:r>
      <w:r w:rsidR="00516D6A" w:rsidRPr="00392663">
        <w:rPr>
          <w:rFonts w:eastAsia="Cambria"/>
          <w:color w:val="000000"/>
          <w:sz w:val="24"/>
          <w:szCs w:val="24"/>
        </w:rPr>
        <w:tab/>
      </w:r>
      <w:r w:rsidR="00516D6A" w:rsidRPr="00392663">
        <w:rPr>
          <w:rFonts w:eastAsia="Cambria"/>
          <w:color w:val="000000"/>
          <w:sz w:val="24"/>
          <w:szCs w:val="24"/>
        </w:rPr>
        <w:tab/>
        <w:t>Firma</w:t>
      </w:r>
      <w:r w:rsidR="00C2659A" w:rsidRPr="00392663">
        <w:rPr>
          <w:rFonts w:eastAsia="Cambria"/>
          <w:color w:val="000000"/>
          <w:sz w:val="24"/>
          <w:szCs w:val="24"/>
        </w:rPr>
        <w:t xml:space="preserve"> </w:t>
      </w:r>
      <w:r w:rsidR="00516D6A" w:rsidRPr="00392663">
        <w:rPr>
          <w:rFonts w:eastAsia="Cambria"/>
          <w:color w:val="000000"/>
          <w:sz w:val="24"/>
          <w:szCs w:val="24"/>
        </w:rPr>
        <w:t>________________________________</w:t>
      </w:r>
    </w:p>
    <w:sectPr w:rsidR="006C6D1F" w:rsidRPr="00392663" w:rsidSect="00431D64">
      <w:headerReference w:type="default" r:id="rId7"/>
      <w:footerReference w:type="default" r:id="rId8"/>
      <w:pgSz w:w="11906" w:h="16838"/>
      <w:pgMar w:top="1417" w:right="1134" w:bottom="1375" w:left="1134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996DC" w14:textId="77777777" w:rsidR="003C4271" w:rsidRDefault="003C4271" w:rsidP="007E798D">
      <w:r>
        <w:separator/>
      </w:r>
    </w:p>
  </w:endnote>
  <w:endnote w:type="continuationSeparator" w:id="0">
    <w:p w14:paraId="131B9A3A" w14:textId="77777777" w:rsidR="003C4271" w:rsidRDefault="003C4271" w:rsidP="007E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098"/>
      <w:gridCol w:w="4530"/>
    </w:tblGrid>
    <w:tr w:rsidR="007E798D" w14:paraId="1BDB28CE" w14:textId="77777777" w:rsidTr="00495FA1">
      <w:trPr>
        <w:jc w:val="center"/>
      </w:trPr>
      <w:tc>
        <w:tcPr>
          <w:tcW w:w="5098" w:type="dxa"/>
          <w:vAlign w:val="center"/>
        </w:tcPr>
        <w:p w14:paraId="15B9AB0C" w14:textId="77777777" w:rsidR="007E798D" w:rsidRPr="00F976BE" w:rsidRDefault="007E798D" w:rsidP="007E798D">
          <w:pPr>
            <w:pStyle w:val="Intestazione"/>
            <w:rPr>
              <w:smallCaps/>
              <w:sz w:val="18"/>
              <w:szCs w:val="18"/>
            </w:rPr>
          </w:pPr>
          <w:r w:rsidRPr="00F976BE">
            <w:rPr>
              <w:smallCaps/>
              <w:sz w:val="18"/>
              <w:szCs w:val="18"/>
            </w:rPr>
            <w:t>documento di registrazione</w:t>
          </w:r>
        </w:p>
        <w:p w14:paraId="0EE3A85B" w14:textId="77777777" w:rsidR="007E798D" w:rsidRPr="00F976BE" w:rsidRDefault="007E798D" w:rsidP="007E798D">
          <w:pPr>
            <w:pStyle w:val="Intestazione"/>
            <w:rPr>
              <w:smallCaps/>
              <w:sz w:val="18"/>
              <w:szCs w:val="18"/>
            </w:rPr>
          </w:pPr>
        </w:p>
        <w:p w14:paraId="4EBE58FD" w14:textId="313D9CA5" w:rsidR="007E798D" w:rsidRPr="00F976BE" w:rsidRDefault="00495FA1" w:rsidP="007E798D">
          <w:pPr>
            <w:pStyle w:val="Intestazione"/>
          </w:pPr>
          <w:r w:rsidRPr="00495FA1">
            <w:rPr>
              <w:b/>
              <w:smallCaps/>
              <w:sz w:val="18"/>
              <w:szCs w:val="18"/>
            </w:rPr>
            <w:t>Dichiarazione conferma benefici legge 104 Docenti-ATA</w:t>
          </w:r>
        </w:p>
      </w:tc>
      <w:tc>
        <w:tcPr>
          <w:tcW w:w="4530" w:type="dxa"/>
          <w:vAlign w:val="center"/>
        </w:tcPr>
        <w:p w14:paraId="7768C902" w14:textId="096CBCCB" w:rsidR="007E798D" w:rsidRPr="00F976BE" w:rsidRDefault="007E798D" w:rsidP="007E798D">
          <w:pPr>
            <w:pStyle w:val="Intestazione"/>
            <w:rPr>
              <w:b/>
              <w:sz w:val="16"/>
              <w:szCs w:val="16"/>
            </w:rPr>
          </w:pPr>
          <w:r w:rsidRPr="00F976BE">
            <w:rPr>
              <w:sz w:val="16"/>
              <w:szCs w:val="16"/>
            </w:rPr>
            <w:t xml:space="preserve">Codice del documento: </w:t>
          </w:r>
          <w:r w:rsidRPr="00F976BE">
            <w:rPr>
              <w:b/>
              <w:sz w:val="16"/>
              <w:szCs w:val="16"/>
            </w:rPr>
            <w:t>DR.</w:t>
          </w:r>
          <w:r w:rsidR="00815A4B">
            <w:rPr>
              <w:b/>
              <w:sz w:val="16"/>
              <w:szCs w:val="16"/>
            </w:rPr>
            <w:t>1</w:t>
          </w:r>
          <w:r w:rsidR="00495FA1">
            <w:rPr>
              <w:b/>
              <w:sz w:val="16"/>
              <w:szCs w:val="16"/>
            </w:rPr>
            <w:t>7</w:t>
          </w:r>
          <w:r w:rsidR="008A0394">
            <w:rPr>
              <w:b/>
              <w:sz w:val="16"/>
              <w:szCs w:val="16"/>
            </w:rPr>
            <w:t xml:space="preserve"> PR.6.2.1</w:t>
          </w:r>
        </w:p>
        <w:p w14:paraId="09F44F89" w14:textId="14CBEE5A" w:rsidR="007E798D" w:rsidRPr="00533486" w:rsidRDefault="007E798D" w:rsidP="007E798D">
          <w:pPr>
            <w:pStyle w:val="Intestazione"/>
            <w:tabs>
              <w:tab w:val="left" w:pos="2160"/>
            </w:tabs>
            <w:rPr>
              <w:b/>
              <w:bCs/>
              <w:sz w:val="16"/>
              <w:szCs w:val="16"/>
            </w:rPr>
          </w:pPr>
          <w:r w:rsidRPr="00F976BE">
            <w:rPr>
              <w:sz w:val="16"/>
              <w:szCs w:val="16"/>
            </w:rPr>
            <w:t xml:space="preserve">Data di emissione: </w:t>
          </w:r>
          <w:r w:rsidR="007821AC" w:rsidRPr="007821AC">
            <w:rPr>
              <w:b/>
              <w:bCs/>
              <w:sz w:val="16"/>
              <w:szCs w:val="16"/>
            </w:rPr>
            <w:t>1</w:t>
          </w:r>
          <w:r w:rsidR="00495FA1">
            <w:rPr>
              <w:b/>
              <w:bCs/>
              <w:sz w:val="16"/>
              <w:szCs w:val="16"/>
            </w:rPr>
            <w:t>4</w:t>
          </w:r>
          <w:r w:rsidRPr="00533486">
            <w:rPr>
              <w:b/>
              <w:bCs/>
              <w:sz w:val="16"/>
              <w:szCs w:val="16"/>
            </w:rPr>
            <w:t>.</w:t>
          </w:r>
          <w:r w:rsidR="00495FA1">
            <w:rPr>
              <w:b/>
              <w:bCs/>
              <w:sz w:val="16"/>
              <w:szCs w:val="16"/>
            </w:rPr>
            <w:t>1</w:t>
          </w:r>
          <w:r w:rsidR="003D4AC6">
            <w:rPr>
              <w:b/>
              <w:bCs/>
              <w:sz w:val="16"/>
              <w:szCs w:val="16"/>
            </w:rPr>
            <w:t>0</w:t>
          </w:r>
          <w:r w:rsidRPr="00533486">
            <w:rPr>
              <w:b/>
              <w:bCs/>
              <w:sz w:val="16"/>
              <w:szCs w:val="16"/>
            </w:rPr>
            <w:t>.202</w:t>
          </w:r>
          <w:r w:rsidR="00495FA1">
            <w:rPr>
              <w:b/>
              <w:bCs/>
              <w:sz w:val="16"/>
              <w:szCs w:val="16"/>
            </w:rPr>
            <w:t>2</w:t>
          </w:r>
        </w:p>
        <w:p w14:paraId="7C9BED58" w14:textId="77777777" w:rsidR="007E798D" w:rsidRDefault="007E798D" w:rsidP="007E798D">
          <w:pPr>
            <w:pStyle w:val="Intestazione"/>
            <w:tabs>
              <w:tab w:val="left" w:pos="2160"/>
            </w:tabs>
            <w:rPr>
              <w:b/>
              <w:sz w:val="16"/>
              <w:szCs w:val="16"/>
            </w:rPr>
          </w:pPr>
          <w:r w:rsidRPr="00F976BE">
            <w:rPr>
              <w:sz w:val="16"/>
              <w:szCs w:val="16"/>
            </w:rPr>
            <w:t xml:space="preserve">N° di revisione: </w:t>
          </w:r>
          <w:r w:rsidRPr="00F976BE">
            <w:rPr>
              <w:b/>
              <w:sz w:val="16"/>
              <w:szCs w:val="16"/>
            </w:rPr>
            <w:t>00</w:t>
          </w:r>
        </w:p>
        <w:p w14:paraId="04ED3A1D" w14:textId="77777777" w:rsidR="007E798D" w:rsidRPr="00F976BE" w:rsidRDefault="007E798D" w:rsidP="007E798D">
          <w:pPr>
            <w:pStyle w:val="Intestazione"/>
            <w:rPr>
              <w:sz w:val="16"/>
              <w:szCs w:val="16"/>
            </w:rPr>
          </w:pPr>
          <w:r w:rsidRPr="00B116AF">
            <w:rPr>
              <w:b/>
              <w:sz w:val="16"/>
              <w:szCs w:val="16"/>
            </w:rPr>
            <w:t xml:space="preserve">Pagina </w:t>
          </w:r>
          <w:r w:rsidRPr="00B116AF">
            <w:rPr>
              <w:b/>
              <w:sz w:val="16"/>
              <w:szCs w:val="16"/>
            </w:rPr>
            <w:fldChar w:fldCharType="begin"/>
          </w:r>
          <w:r w:rsidRPr="00B116AF">
            <w:rPr>
              <w:b/>
              <w:sz w:val="16"/>
              <w:szCs w:val="16"/>
            </w:rPr>
            <w:instrText xml:space="preserve"> PAGE </w:instrText>
          </w:r>
          <w:r w:rsidRPr="00B116AF">
            <w:rPr>
              <w:b/>
              <w:sz w:val="16"/>
              <w:szCs w:val="16"/>
            </w:rPr>
            <w:fldChar w:fldCharType="separate"/>
          </w:r>
          <w:r w:rsidR="002D0632">
            <w:rPr>
              <w:b/>
              <w:noProof/>
              <w:sz w:val="16"/>
              <w:szCs w:val="16"/>
            </w:rPr>
            <w:t>1</w:t>
          </w:r>
          <w:r w:rsidRPr="00B116AF">
            <w:rPr>
              <w:b/>
              <w:sz w:val="16"/>
              <w:szCs w:val="16"/>
            </w:rPr>
            <w:fldChar w:fldCharType="end"/>
          </w:r>
          <w:r w:rsidRPr="00B116AF">
            <w:rPr>
              <w:b/>
              <w:sz w:val="16"/>
              <w:szCs w:val="16"/>
            </w:rPr>
            <w:t xml:space="preserve"> di </w:t>
          </w:r>
          <w:r w:rsidRPr="00B116AF">
            <w:rPr>
              <w:b/>
              <w:sz w:val="16"/>
              <w:szCs w:val="16"/>
            </w:rPr>
            <w:fldChar w:fldCharType="begin"/>
          </w:r>
          <w:r w:rsidRPr="00B116AF">
            <w:rPr>
              <w:b/>
              <w:sz w:val="16"/>
              <w:szCs w:val="16"/>
            </w:rPr>
            <w:instrText xml:space="preserve"> NUMPAGES </w:instrText>
          </w:r>
          <w:r w:rsidRPr="00B116AF">
            <w:rPr>
              <w:b/>
              <w:sz w:val="16"/>
              <w:szCs w:val="16"/>
            </w:rPr>
            <w:fldChar w:fldCharType="separate"/>
          </w:r>
          <w:r w:rsidR="002D0632">
            <w:rPr>
              <w:b/>
              <w:noProof/>
              <w:sz w:val="16"/>
              <w:szCs w:val="16"/>
            </w:rPr>
            <w:t>2</w:t>
          </w:r>
          <w:r w:rsidRPr="00B116AF">
            <w:rPr>
              <w:b/>
              <w:sz w:val="16"/>
              <w:szCs w:val="16"/>
            </w:rPr>
            <w:fldChar w:fldCharType="end"/>
          </w:r>
        </w:p>
      </w:tc>
    </w:tr>
  </w:tbl>
  <w:p w14:paraId="5DBC2230" w14:textId="77777777" w:rsidR="007E798D" w:rsidRPr="007E798D" w:rsidRDefault="007E798D">
    <w:pPr>
      <w:pStyle w:val="Pidipagina"/>
      <w:rPr>
        <w:sz w:val="13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F89D2" w14:textId="77777777" w:rsidR="003C4271" w:rsidRDefault="003C4271" w:rsidP="007E798D">
      <w:r>
        <w:separator/>
      </w:r>
    </w:p>
  </w:footnote>
  <w:footnote w:type="continuationSeparator" w:id="0">
    <w:p w14:paraId="25EC74B4" w14:textId="77777777" w:rsidR="003C4271" w:rsidRDefault="003C4271" w:rsidP="007E7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A263" w14:textId="353F673A" w:rsidR="007E798D" w:rsidRPr="007E798D" w:rsidRDefault="007E798D" w:rsidP="007E798D">
    <w:pPr>
      <w:pStyle w:val="Intestazione"/>
    </w:pPr>
    <w:r w:rsidRPr="00CF4B3C">
      <w:rPr>
        <w:noProof/>
      </w:rPr>
      <w:drawing>
        <wp:inline distT="0" distB="0" distL="0" distR="0" wp14:anchorId="5C67DA69" wp14:editId="1732CCC8">
          <wp:extent cx="5448300" cy="1352550"/>
          <wp:effectExtent l="0" t="0" r="0" b="0"/>
          <wp:docPr id="2" name="Immagine 2" descr="logo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9" descr="logo carta intesta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AE2EB0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22"/>
        </w:tabs>
        <w:ind w:left="15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82"/>
        </w:tabs>
        <w:ind w:left="18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42"/>
        </w:tabs>
        <w:ind w:left="22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02"/>
        </w:tabs>
        <w:ind w:left="26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62"/>
        </w:tabs>
        <w:ind w:left="29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22"/>
        </w:tabs>
        <w:ind w:left="33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82"/>
        </w:tabs>
        <w:ind w:left="36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42"/>
        </w:tabs>
        <w:ind w:left="4042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CC9355F"/>
    <w:multiLevelType w:val="hybridMultilevel"/>
    <w:tmpl w:val="6128AB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A32B9"/>
    <w:multiLevelType w:val="hybridMultilevel"/>
    <w:tmpl w:val="64F0A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E058E"/>
    <w:multiLevelType w:val="hybridMultilevel"/>
    <w:tmpl w:val="13260B88"/>
    <w:lvl w:ilvl="0" w:tplc="10C0D234">
      <w:start w:val="1"/>
      <w:numFmt w:val="bullet"/>
      <w:lvlText w:val=""/>
      <w:lvlJc w:val="left"/>
      <w:pPr>
        <w:ind w:left="76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512A0CBB"/>
    <w:multiLevelType w:val="hybridMultilevel"/>
    <w:tmpl w:val="39087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263646">
    <w:abstractNumId w:val="10"/>
  </w:num>
  <w:num w:numId="2" w16cid:durableId="1859806232">
    <w:abstractNumId w:val="3"/>
  </w:num>
  <w:num w:numId="3" w16cid:durableId="1295020830">
    <w:abstractNumId w:val="0"/>
  </w:num>
  <w:num w:numId="4" w16cid:durableId="996884788">
    <w:abstractNumId w:val="1"/>
  </w:num>
  <w:num w:numId="5" w16cid:durableId="770005661">
    <w:abstractNumId w:val="2"/>
  </w:num>
  <w:num w:numId="6" w16cid:durableId="1842309655">
    <w:abstractNumId w:val="4"/>
  </w:num>
  <w:num w:numId="7" w16cid:durableId="1506096317">
    <w:abstractNumId w:val="5"/>
  </w:num>
  <w:num w:numId="8" w16cid:durableId="1771002786">
    <w:abstractNumId w:val="6"/>
  </w:num>
  <w:num w:numId="9" w16cid:durableId="1744446046">
    <w:abstractNumId w:val="7"/>
  </w:num>
  <w:num w:numId="10" w16cid:durableId="438261370">
    <w:abstractNumId w:val="9"/>
  </w:num>
  <w:num w:numId="11" w16cid:durableId="1921017524">
    <w:abstractNumId w:val="8"/>
  </w:num>
  <w:num w:numId="12" w16cid:durableId="20397002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3A"/>
    <w:rsid w:val="00017295"/>
    <w:rsid w:val="00031A21"/>
    <w:rsid w:val="00044C55"/>
    <w:rsid w:val="000776CF"/>
    <w:rsid w:val="0009138B"/>
    <w:rsid w:val="000A06FE"/>
    <w:rsid w:val="000C41B9"/>
    <w:rsid w:val="000E40A8"/>
    <w:rsid w:val="00102347"/>
    <w:rsid w:val="001664AA"/>
    <w:rsid w:val="00197252"/>
    <w:rsid w:val="001A310C"/>
    <w:rsid w:val="001A4DBC"/>
    <w:rsid w:val="001A65E7"/>
    <w:rsid w:val="001B0109"/>
    <w:rsid w:val="001C2AEA"/>
    <w:rsid w:val="001D31E7"/>
    <w:rsid w:val="001F7B95"/>
    <w:rsid w:val="001F7EBA"/>
    <w:rsid w:val="0023439E"/>
    <w:rsid w:val="00237B86"/>
    <w:rsid w:val="00270D00"/>
    <w:rsid w:val="002C78F7"/>
    <w:rsid w:val="002D0632"/>
    <w:rsid w:val="002E365D"/>
    <w:rsid w:val="00346B3F"/>
    <w:rsid w:val="0038291F"/>
    <w:rsid w:val="00392663"/>
    <w:rsid w:val="003B6C82"/>
    <w:rsid w:val="003C32B7"/>
    <w:rsid w:val="003C4271"/>
    <w:rsid w:val="003D4AC6"/>
    <w:rsid w:val="00431D64"/>
    <w:rsid w:val="00463542"/>
    <w:rsid w:val="00495FA1"/>
    <w:rsid w:val="00501895"/>
    <w:rsid w:val="00516D6A"/>
    <w:rsid w:val="0054203A"/>
    <w:rsid w:val="00543CCE"/>
    <w:rsid w:val="00567075"/>
    <w:rsid w:val="005911A1"/>
    <w:rsid w:val="0059712B"/>
    <w:rsid w:val="005A2488"/>
    <w:rsid w:val="005D3A54"/>
    <w:rsid w:val="005D5DC3"/>
    <w:rsid w:val="006024C2"/>
    <w:rsid w:val="0060436D"/>
    <w:rsid w:val="00656394"/>
    <w:rsid w:val="006675B6"/>
    <w:rsid w:val="006770A8"/>
    <w:rsid w:val="00680137"/>
    <w:rsid w:val="006B1878"/>
    <w:rsid w:val="006C6D1F"/>
    <w:rsid w:val="006D1CC9"/>
    <w:rsid w:val="006E2B74"/>
    <w:rsid w:val="006E7E6D"/>
    <w:rsid w:val="007049A9"/>
    <w:rsid w:val="007224E1"/>
    <w:rsid w:val="007308C0"/>
    <w:rsid w:val="00730A40"/>
    <w:rsid w:val="00760215"/>
    <w:rsid w:val="007821AC"/>
    <w:rsid w:val="00793273"/>
    <w:rsid w:val="007A5BD5"/>
    <w:rsid w:val="007E158F"/>
    <w:rsid w:val="007E798D"/>
    <w:rsid w:val="007F762B"/>
    <w:rsid w:val="00800C33"/>
    <w:rsid w:val="00815A4B"/>
    <w:rsid w:val="0082287B"/>
    <w:rsid w:val="008552C6"/>
    <w:rsid w:val="00864B51"/>
    <w:rsid w:val="00882FFC"/>
    <w:rsid w:val="008915E8"/>
    <w:rsid w:val="008A0394"/>
    <w:rsid w:val="008C01AD"/>
    <w:rsid w:val="008C761D"/>
    <w:rsid w:val="008D6E62"/>
    <w:rsid w:val="00907C65"/>
    <w:rsid w:val="00921A70"/>
    <w:rsid w:val="00936C00"/>
    <w:rsid w:val="009615C3"/>
    <w:rsid w:val="00971D02"/>
    <w:rsid w:val="009738C0"/>
    <w:rsid w:val="00985512"/>
    <w:rsid w:val="009B4460"/>
    <w:rsid w:val="009E1EEB"/>
    <w:rsid w:val="00A36142"/>
    <w:rsid w:val="00AA3CEB"/>
    <w:rsid w:val="00AA4B22"/>
    <w:rsid w:val="00AC7D00"/>
    <w:rsid w:val="00AD4D74"/>
    <w:rsid w:val="00AE1E8B"/>
    <w:rsid w:val="00B172C0"/>
    <w:rsid w:val="00B24EA8"/>
    <w:rsid w:val="00B47CB7"/>
    <w:rsid w:val="00B50A19"/>
    <w:rsid w:val="00B51DDA"/>
    <w:rsid w:val="00BA5FE8"/>
    <w:rsid w:val="00BC27D7"/>
    <w:rsid w:val="00BC7465"/>
    <w:rsid w:val="00BF46E5"/>
    <w:rsid w:val="00BF7EAA"/>
    <w:rsid w:val="00C234CA"/>
    <w:rsid w:val="00C2659A"/>
    <w:rsid w:val="00C46EBD"/>
    <w:rsid w:val="00CE56EC"/>
    <w:rsid w:val="00CE6024"/>
    <w:rsid w:val="00CF2979"/>
    <w:rsid w:val="00D13FCA"/>
    <w:rsid w:val="00D223D0"/>
    <w:rsid w:val="00DB76F4"/>
    <w:rsid w:val="00DE093D"/>
    <w:rsid w:val="00E06800"/>
    <w:rsid w:val="00E10B3B"/>
    <w:rsid w:val="00E45A1A"/>
    <w:rsid w:val="00E7578E"/>
    <w:rsid w:val="00EB2CB4"/>
    <w:rsid w:val="00EC33D1"/>
    <w:rsid w:val="00ED5D39"/>
    <w:rsid w:val="00EE7006"/>
    <w:rsid w:val="00F419C8"/>
    <w:rsid w:val="00F46BCC"/>
    <w:rsid w:val="00F93501"/>
    <w:rsid w:val="00F95628"/>
    <w:rsid w:val="00FC0208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C718B"/>
  <w15:docId w15:val="{72128BC1-E04D-B049-A3B8-C2FBEDC6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4203A"/>
    <w:pPr>
      <w:keepNext/>
      <w:jc w:val="center"/>
      <w:outlineLvl w:val="0"/>
    </w:pPr>
    <w:rPr>
      <w:b/>
      <w:bCs/>
      <w:i/>
      <w:iCs/>
      <w:sz w:val="24"/>
      <w:szCs w:val="24"/>
      <w:lang w:bidi="he-I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C6D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0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03A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54203A"/>
    <w:rPr>
      <w:rFonts w:ascii="Times New Roman" w:eastAsia="Times New Roman" w:hAnsi="Times New Roman" w:cs="Times New Roman"/>
      <w:b/>
      <w:bCs/>
      <w:i/>
      <w:iCs/>
      <w:sz w:val="24"/>
      <w:szCs w:val="24"/>
      <w:lang w:bidi="he-IL"/>
    </w:rPr>
  </w:style>
  <w:style w:type="table" w:styleId="Grigliatabella">
    <w:name w:val="Table Grid"/>
    <w:basedOn w:val="Tabellanormale"/>
    <w:uiPriority w:val="59"/>
    <w:rsid w:val="0093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rsid w:val="00AA3C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23439E"/>
    <w:pPr>
      <w:tabs>
        <w:tab w:val="center" w:pos="4819"/>
        <w:tab w:val="right" w:pos="9638"/>
      </w:tabs>
      <w:suppressAutoHyphens/>
    </w:pPr>
    <w:rPr>
      <w:sz w:val="24"/>
      <w:lang w:eastAsia="zh-CN" w:bidi="he-IL"/>
    </w:rPr>
  </w:style>
  <w:style w:type="character" w:customStyle="1" w:styleId="PidipaginaCarattere">
    <w:name w:val="Piè di pagina Carattere"/>
    <w:basedOn w:val="Carpredefinitoparagrafo"/>
    <w:link w:val="Pidipagina"/>
    <w:rsid w:val="0023439E"/>
    <w:rPr>
      <w:rFonts w:ascii="Times New Roman" w:eastAsia="Times New Roman" w:hAnsi="Times New Roman" w:cs="Times New Roman"/>
      <w:sz w:val="24"/>
      <w:szCs w:val="20"/>
      <w:lang w:eastAsia="zh-CN" w:bidi="he-IL"/>
    </w:rPr>
  </w:style>
  <w:style w:type="paragraph" w:customStyle="1" w:styleId="Paragrafoelenco2">
    <w:name w:val="Paragrafo elenco2"/>
    <w:basedOn w:val="Normale"/>
    <w:rsid w:val="00F93501"/>
    <w:pPr>
      <w:suppressAutoHyphens/>
      <w:spacing w:after="200" w:line="276" w:lineRule="auto"/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AE1E8B"/>
    <w:pPr>
      <w:jc w:val="center"/>
    </w:pPr>
    <w:rPr>
      <w:rFonts w:ascii="Comic Sans MS" w:hAnsi="Comic Sans MS"/>
      <w:color w:val="0000FF"/>
      <w:sz w:val="40"/>
    </w:rPr>
  </w:style>
  <w:style w:type="character" w:customStyle="1" w:styleId="SottotitoloCarattere">
    <w:name w:val="Sottotitolo Carattere"/>
    <w:basedOn w:val="Carpredefinitoparagrafo"/>
    <w:link w:val="Sottotitolo"/>
    <w:rsid w:val="00AE1E8B"/>
    <w:rPr>
      <w:rFonts w:ascii="Comic Sans MS" w:eastAsia="Times New Roman" w:hAnsi="Comic Sans MS" w:cs="Times New Roman"/>
      <w:color w:val="0000FF"/>
      <w:sz w:val="4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7E79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98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D4AC6"/>
    <w:pPr>
      <w:spacing w:before="100" w:beforeAutospacing="1" w:after="100" w:afterAutospacing="1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C6D1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6C6D1F"/>
    <w:pPr>
      <w:widowControl w:val="0"/>
      <w:ind w:left="100"/>
    </w:pPr>
    <w:rPr>
      <w:rFonts w:ascii="Arial" w:eastAsia="Arial" w:hAnsi="Arial" w:cstheme="minorBidi"/>
      <w:sz w:val="21"/>
      <w:szCs w:val="21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6D1F"/>
    <w:rPr>
      <w:rFonts w:ascii="Arial" w:eastAsia="Arial" w:hAnsi="Arial"/>
      <w:sz w:val="21"/>
      <w:szCs w:val="21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6C6D1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E158F"/>
    <w:pPr>
      <w:ind w:left="720"/>
      <w:contextualSpacing/>
    </w:pPr>
  </w:style>
  <w:style w:type="paragraph" w:customStyle="1" w:styleId="Normale1">
    <w:name w:val="Normale1"/>
    <w:rsid w:val="00392663"/>
    <w:pPr>
      <w:spacing w:after="0" w:line="240" w:lineRule="auto"/>
    </w:pPr>
    <w:rPr>
      <w:rFonts w:ascii="Cambria" w:eastAsia="Cambria" w:hAnsi="Cambria" w:cs="Cambria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6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8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4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7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7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9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giov.battello@gmail.com</cp:lastModifiedBy>
  <cp:revision>13</cp:revision>
  <cp:lastPrinted>2021-08-31T16:18:00Z</cp:lastPrinted>
  <dcterms:created xsi:type="dcterms:W3CDTF">2021-08-31T16:18:00Z</dcterms:created>
  <dcterms:modified xsi:type="dcterms:W3CDTF">2022-10-14T15:14:00Z</dcterms:modified>
</cp:coreProperties>
</file>