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B08F" w14:textId="77777777" w:rsidR="001C2AEA" w:rsidRPr="00392663" w:rsidRDefault="001C2AEA" w:rsidP="0059712B">
      <w:pPr>
        <w:autoSpaceDE w:val="0"/>
        <w:autoSpaceDN w:val="0"/>
        <w:adjustRightInd w:val="0"/>
        <w:ind w:right="-1"/>
        <w:jc w:val="right"/>
        <w:rPr>
          <w:rFonts w:eastAsiaTheme="minorHAnsi"/>
          <w:b/>
          <w:bCs/>
          <w:spacing w:val="20"/>
          <w:kern w:val="1"/>
          <w:sz w:val="24"/>
          <w:szCs w:val="24"/>
          <w:lang w:eastAsia="en-US"/>
        </w:rPr>
      </w:pPr>
      <w:r w:rsidRPr="00392663">
        <w:rPr>
          <w:rFonts w:eastAsiaTheme="minorHAnsi"/>
          <w:b/>
          <w:bCs/>
          <w:spacing w:val="20"/>
          <w:kern w:val="1"/>
          <w:sz w:val="24"/>
          <w:szCs w:val="24"/>
          <w:lang w:eastAsia="en-US"/>
        </w:rPr>
        <w:t>AL DIRIGENTE SCOLASTICO</w:t>
      </w:r>
    </w:p>
    <w:p w14:paraId="00FB2164" w14:textId="097AEBEB" w:rsidR="001C2AEA" w:rsidRDefault="002B0DC9" w:rsidP="001C2AEA">
      <w:pPr>
        <w:autoSpaceDE w:val="0"/>
        <w:autoSpaceDN w:val="0"/>
        <w:adjustRightInd w:val="0"/>
        <w:ind w:right="-1"/>
        <w:jc w:val="right"/>
        <w:rPr>
          <w:rFonts w:eastAsiaTheme="minorHAnsi"/>
          <w:b/>
          <w:bCs/>
          <w:spacing w:val="20"/>
          <w:kern w:val="1"/>
          <w:sz w:val="24"/>
          <w:szCs w:val="24"/>
          <w:lang w:eastAsia="en-US"/>
        </w:rPr>
      </w:pPr>
      <w:r>
        <w:rPr>
          <w:rFonts w:eastAsiaTheme="minorHAnsi"/>
          <w:b/>
          <w:bCs/>
          <w:spacing w:val="20"/>
          <w:kern w:val="1"/>
          <w:sz w:val="24"/>
          <w:szCs w:val="24"/>
          <w:lang w:eastAsia="en-US"/>
        </w:rPr>
        <w:t>IS Majorana – Palermo</w:t>
      </w:r>
    </w:p>
    <w:p w14:paraId="2598DDF2" w14:textId="77777777" w:rsidR="002B0DC9" w:rsidRPr="00392663" w:rsidRDefault="002B0DC9" w:rsidP="001C2AEA">
      <w:pPr>
        <w:autoSpaceDE w:val="0"/>
        <w:autoSpaceDN w:val="0"/>
        <w:adjustRightInd w:val="0"/>
        <w:ind w:right="-1"/>
        <w:jc w:val="right"/>
        <w:rPr>
          <w:rFonts w:eastAsiaTheme="minorHAnsi"/>
          <w:b/>
          <w:bCs/>
          <w:spacing w:val="20"/>
          <w:kern w:val="1"/>
          <w:sz w:val="24"/>
          <w:szCs w:val="24"/>
          <w:lang w:eastAsia="en-US"/>
        </w:rPr>
      </w:pPr>
    </w:p>
    <w:p w14:paraId="270A4C59" w14:textId="56933E79" w:rsidR="002B0DC9" w:rsidRPr="00AD4004" w:rsidRDefault="002B0DC9" w:rsidP="00E978A3">
      <w:pPr>
        <w:spacing w:line="276" w:lineRule="auto"/>
        <w:rPr>
          <w:sz w:val="24"/>
          <w:szCs w:val="24"/>
        </w:rPr>
      </w:pPr>
      <w:r w:rsidRPr="00AD4004">
        <w:rPr>
          <w:sz w:val="24"/>
          <w:szCs w:val="24"/>
        </w:rPr>
        <w:t>Il/la sottoscritto/a _____________________________</w:t>
      </w:r>
      <w:r w:rsidR="00E978A3">
        <w:rPr>
          <w:sz w:val="24"/>
          <w:szCs w:val="24"/>
        </w:rPr>
        <w:t>_</w:t>
      </w:r>
      <w:r w:rsidRPr="00AD4004">
        <w:rPr>
          <w:sz w:val="24"/>
          <w:szCs w:val="24"/>
        </w:rPr>
        <w:t>___________________________________</w:t>
      </w:r>
    </w:p>
    <w:p w14:paraId="49816155" w14:textId="4A6317C2" w:rsidR="002B0DC9" w:rsidRPr="00AD4004" w:rsidRDefault="002B0DC9" w:rsidP="00E978A3">
      <w:pPr>
        <w:spacing w:line="276" w:lineRule="auto"/>
        <w:rPr>
          <w:sz w:val="24"/>
          <w:szCs w:val="24"/>
        </w:rPr>
      </w:pPr>
      <w:r w:rsidRPr="00AD4004">
        <w:rPr>
          <w:sz w:val="24"/>
          <w:szCs w:val="24"/>
        </w:rPr>
        <w:t>nato/a il ____________</w:t>
      </w:r>
      <w:r w:rsidR="00E978A3">
        <w:rPr>
          <w:sz w:val="24"/>
          <w:szCs w:val="24"/>
        </w:rPr>
        <w:t>_</w:t>
      </w:r>
      <w:r w:rsidRPr="00AD4004">
        <w:rPr>
          <w:sz w:val="24"/>
          <w:szCs w:val="24"/>
        </w:rPr>
        <w:t>______ a _______________________________________ (Prov. ______)</w:t>
      </w:r>
    </w:p>
    <w:p w14:paraId="59C78D11" w14:textId="02047B34" w:rsidR="002B0DC9" w:rsidRPr="00AD4004" w:rsidRDefault="002B0DC9" w:rsidP="00E978A3">
      <w:pPr>
        <w:spacing w:line="276" w:lineRule="auto"/>
        <w:rPr>
          <w:sz w:val="24"/>
          <w:szCs w:val="24"/>
        </w:rPr>
      </w:pPr>
      <w:r w:rsidRPr="00AD4004">
        <w:rPr>
          <w:sz w:val="24"/>
          <w:szCs w:val="24"/>
        </w:rPr>
        <w:t xml:space="preserve">residente a _____________________ </w:t>
      </w:r>
      <w:proofErr w:type="gramStart"/>
      <w:r w:rsidRPr="00AD4004">
        <w:rPr>
          <w:sz w:val="24"/>
          <w:szCs w:val="24"/>
        </w:rPr>
        <w:t>( Prov.</w:t>
      </w:r>
      <w:proofErr w:type="gramEnd"/>
      <w:r w:rsidRPr="00AD4004">
        <w:rPr>
          <w:sz w:val="24"/>
          <w:szCs w:val="24"/>
        </w:rPr>
        <w:t>______ ) in Via/Piazza __________________ n°____,</w:t>
      </w:r>
    </w:p>
    <w:p w14:paraId="3E285BC3" w14:textId="39286885" w:rsidR="002B0DC9" w:rsidRPr="00AD4004" w:rsidRDefault="002B0DC9" w:rsidP="00E978A3">
      <w:pPr>
        <w:spacing w:line="276" w:lineRule="auto"/>
        <w:rPr>
          <w:sz w:val="24"/>
          <w:szCs w:val="24"/>
        </w:rPr>
      </w:pPr>
      <w:r w:rsidRPr="00AD4004">
        <w:rPr>
          <w:sz w:val="24"/>
          <w:szCs w:val="24"/>
        </w:rPr>
        <w:t>in servizio presso questa Istituzione scolastica in qualità di ________________________________,</w:t>
      </w:r>
    </w:p>
    <w:p w14:paraId="3472F379" w14:textId="5E3E87E9" w:rsidR="002B0DC9" w:rsidRPr="00AD4004" w:rsidRDefault="002B0DC9" w:rsidP="00AD4004">
      <w:pPr>
        <w:ind w:left="4540"/>
        <w:rPr>
          <w:b/>
          <w:sz w:val="24"/>
          <w:szCs w:val="24"/>
        </w:rPr>
      </w:pPr>
      <w:r w:rsidRPr="00AD4004">
        <w:rPr>
          <w:b/>
          <w:sz w:val="24"/>
          <w:szCs w:val="24"/>
        </w:rPr>
        <w:t>C H I E D E</w:t>
      </w:r>
    </w:p>
    <w:p w14:paraId="1EE2950A" w14:textId="77777777" w:rsidR="002B0DC9" w:rsidRPr="00AD4004" w:rsidRDefault="002B0DC9" w:rsidP="002B0DC9">
      <w:pPr>
        <w:spacing w:line="252" w:lineRule="auto"/>
        <w:ind w:left="480" w:right="1180" w:hanging="475"/>
        <w:rPr>
          <w:sz w:val="24"/>
          <w:szCs w:val="24"/>
        </w:rPr>
      </w:pPr>
      <w:r w:rsidRPr="00AD4004">
        <w:rPr>
          <w:sz w:val="24"/>
          <w:szCs w:val="24"/>
        </w:rPr>
        <w:t xml:space="preserve">di beneficiare dei permessi previsti dalla Legge 104/92 art. 33 e successive modificazioni in qualità di: </w:t>
      </w:r>
    </w:p>
    <w:p w14:paraId="38F3335D" w14:textId="4BB94D98" w:rsidR="002B0DC9" w:rsidRPr="00AD4004" w:rsidRDefault="002B0DC9" w:rsidP="002B0DC9">
      <w:pPr>
        <w:spacing w:line="252" w:lineRule="auto"/>
        <w:ind w:left="480" w:right="1180"/>
        <w:rPr>
          <w:sz w:val="24"/>
          <w:szCs w:val="24"/>
        </w:rPr>
      </w:pPr>
      <w:proofErr w:type="gramStart"/>
      <w:r w:rsidRPr="00AD4004">
        <w:rPr>
          <w:rFonts w:ascii="Arial" w:eastAsia="Arial" w:hAnsi="Arial"/>
          <w:sz w:val="24"/>
          <w:szCs w:val="24"/>
        </w:rPr>
        <w:t>[ ]</w:t>
      </w:r>
      <w:proofErr w:type="gramEnd"/>
      <w:r w:rsidRPr="00AD4004">
        <w:rPr>
          <w:rFonts w:ascii="Arial" w:eastAsia="Arial" w:hAnsi="Arial"/>
          <w:sz w:val="24"/>
          <w:szCs w:val="24"/>
        </w:rPr>
        <w:t xml:space="preserve"> </w:t>
      </w:r>
      <w:r w:rsidRPr="00AD4004">
        <w:rPr>
          <w:sz w:val="24"/>
          <w:szCs w:val="24"/>
        </w:rPr>
        <w:t>genitore della persona disabile di età inferiore a tre anni;</w:t>
      </w:r>
    </w:p>
    <w:p w14:paraId="6506386C" w14:textId="77777777" w:rsidR="002B0DC9" w:rsidRPr="00AD4004" w:rsidRDefault="002B0DC9" w:rsidP="002B0DC9">
      <w:pPr>
        <w:spacing w:line="1" w:lineRule="exact"/>
        <w:rPr>
          <w:sz w:val="24"/>
          <w:szCs w:val="24"/>
        </w:rPr>
      </w:pPr>
    </w:p>
    <w:p w14:paraId="3AAF6592" w14:textId="5C63D0DF" w:rsidR="002B0DC9" w:rsidRPr="00AD4004" w:rsidRDefault="002B0DC9" w:rsidP="002B0DC9">
      <w:pPr>
        <w:spacing w:line="230" w:lineRule="auto"/>
        <w:ind w:left="480" w:right="140"/>
        <w:rPr>
          <w:rFonts w:ascii="Arial" w:eastAsia="Arial" w:hAnsi="Arial"/>
          <w:sz w:val="24"/>
          <w:szCs w:val="24"/>
        </w:rPr>
      </w:pPr>
      <w:proofErr w:type="gramStart"/>
      <w:r w:rsidRPr="00AD4004">
        <w:rPr>
          <w:rFonts w:ascii="Arial" w:eastAsia="Arial" w:hAnsi="Arial"/>
          <w:sz w:val="24"/>
          <w:szCs w:val="24"/>
        </w:rPr>
        <w:t>[ ]</w:t>
      </w:r>
      <w:proofErr w:type="gramEnd"/>
      <w:r w:rsidRPr="00AD4004">
        <w:rPr>
          <w:rFonts w:ascii="Arial" w:eastAsia="Arial" w:hAnsi="Arial"/>
          <w:sz w:val="24"/>
          <w:szCs w:val="24"/>
        </w:rPr>
        <w:t xml:space="preserve"> </w:t>
      </w:r>
      <w:r w:rsidRPr="00AD4004">
        <w:rPr>
          <w:sz w:val="24"/>
          <w:szCs w:val="24"/>
        </w:rPr>
        <w:t>genitore della persona disabile di età superiore a tre</w:t>
      </w:r>
      <w:r w:rsidRPr="00AD4004">
        <w:rPr>
          <w:sz w:val="24"/>
          <w:szCs w:val="24"/>
        </w:rPr>
        <w:t xml:space="preserve"> </w:t>
      </w:r>
      <w:r w:rsidRPr="00AD4004">
        <w:rPr>
          <w:sz w:val="24"/>
          <w:szCs w:val="24"/>
        </w:rPr>
        <w:t>anni;</w:t>
      </w:r>
      <w:r w:rsidRPr="00AD4004">
        <w:rPr>
          <w:rFonts w:ascii="Arial" w:eastAsia="Arial" w:hAnsi="Arial"/>
          <w:sz w:val="24"/>
          <w:szCs w:val="24"/>
        </w:rPr>
        <w:t xml:space="preserve"> </w:t>
      </w:r>
    </w:p>
    <w:p w14:paraId="75D85FD0" w14:textId="77777777" w:rsidR="002B0DC9" w:rsidRPr="00AD4004" w:rsidRDefault="002B0DC9" w:rsidP="002B0DC9">
      <w:pPr>
        <w:spacing w:line="230" w:lineRule="auto"/>
        <w:ind w:left="480" w:right="140"/>
        <w:rPr>
          <w:sz w:val="24"/>
          <w:szCs w:val="24"/>
        </w:rPr>
      </w:pPr>
      <w:proofErr w:type="gramStart"/>
      <w:r w:rsidRPr="00AD4004">
        <w:rPr>
          <w:rFonts w:ascii="Arial" w:eastAsia="Arial" w:hAnsi="Arial"/>
          <w:sz w:val="24"/>
          <w:szCs w:val="24"/>
        </w:rPr>
        <w:t>[ ]</w:t>
      </w:r>
      <w:proofErr w:type="gramEnd"/>
      <w:r w:rsidRPr="00AD4004">
        <w:rPr>
          <w:rFonts w:ascii="Arial" w:eastAsia="Arial" w:hAnsi="Arial"/>
          <w:sz w:val="24"/>
          <w:szCs w:val="24"/>
        </w:rPr>
        <w:t xml:space="preserve"> </w:t>
      </w:r>
      <w:r w:rsidRPr="00AD4004">
        <w:rPr>
          <w:sz w:val="24"/>
          <w:szCs w:val="24"/>
        </w:rPr>
        <w:t>parente, affine o coniuge di una persona con disabilità;</w:t>
      </w:r>
    </w:p>
    <w:p w14:paraId="08E09D3C" w14:textId="77777777" w:rsidR="002B0DC9" w:rsidRPr="00AD4004" w:rsidRDefault="002B0DC9" w:rsidP="002B0DC9">
      <w:pPr>
        <w:spacing w:line="1" w:lineRule="exact"/>
        <w:rPr>
          <w:sz w:val="24"/>
          <w:szCs w:val="24"/>
        </w:rPr>
      </w:pPr>
    </w:p>
    <w:p w14:paraId="2BFCC537" w14:textId="77777777" w:rsidR="002B0DC9" w:rsidRPr="00AD4004" w:rsidRDefault="002B0DC9" w:rsidP="002B0DC9">
      <w:pPr>
        <w:ind w:left="480"/>
        <w:rPr>
          <w:sz w:val="24"/>
          <w:szCs w:val="24"/>
        </w:rPr>
      </w:pPr>
      <w:proofErr w:type="gramStart"/>
      <w:r w:rsidRPr="00AD4004">
        <w:rPr>
          <w:rFonts w:ascii="Arial" w:eastAsia="Arial" w:hAnsi="Arial"/>
          <w:sz w:val="24"/>
          <w:szCs w:val="24"/>
        </w:rPr>
        <w:t>[ ]</w:t>
      </w:r>
      <w:proofErr w:type="gramEnd"/>
      <w:r w:rsidRPr="00AD4004">
        <w:rPr>
          <w:rFonts w:ascii="Arial" w:eastAsia="Arial" w:hAnsi="Arial"/>
          <w:sz w:val="24"/>
          <w:szCs w:val="24"/>
        </w:rPr>
        <w:t xml:space="preserve"> </w:t>
      </w:r>
      <w:r w:rsidRPr="00AD4004">
        <w:rPr>
          <w:sz w:val="24"/>
          <w:szCs w:val="24"/>
        </w:rPr>
        <w:t>disabile lavoratore richiedente i permessi.</w:t>
      </w:r>
    </w:p>
    <w:p w14:paraId="40280F54" w14:textId="67FD104E" w:rsidR="00FC0208" w:rsidRDefault="002B0DC9" w:rsidP="00FC0208">
      <w:pPr>
        <w:jc w:val="both"/>
        <w:rPr>
          <w:rFonts w:eastAsiaTheme="minorHAnsi"/>
          <w:sz w:val="24"/>
          <w:szCs w:val="24"/>
          <w:lang w:eastAsia="en-US"/>
        </w:rPr>
      </w:pPr>
      <w:r>
        <w:rPr>
          <w:rFonts w:eastAsiaTheme="minorHAnsi"/>
          <w:sz w:val="24"/>
          <w:szCs w:val="24"/>
          <w:lang w:eastAsia="en-US"/>
        </w:rPr>
        <w:t>-----------------------------------------------------------------------------------------------------------------------</w:t>
      </w:r>
    </w:p>
    <w:p w14:paraId="0CD6ED5F" w14:textId="77777777" w:rsidR="002B0DC9" w:rsidRPr="00617276" w:rsidRDefault="002B0DC9" w:rsidP="002B0DC9">
      <w:pPr>
        <w:ind w:left="680"/>
        <w:rPr>
          <w:b/>
          <w:sz w:val="22"/>
        </w:rPr>
      </w:pPr>
      <w:r w:rsidRPr="00617276">
        <w:rPr>
          <w:b/>
          <w:sz w:val="22"/>
        </w:rPr>
        <w:t>DICHIARAZIONE SOSTITUTIVA di CERTIFICAZIONI e DELL’ATTO DI NOTORIETA’</w:t>
      </w:r>
    </w:p>
    <w:p w14:paraId="2C5D1713" w14:textId="77777777" w:rsidR="002B0DC9" w:rsidRPr="00617276" w:rsidRDefault="002B0DC9" w:rsidP="002B0DC9">
      <w:pPr>
        <w:spacing w:line="232" w:lineRule="auto"/>
        <w:ind w:left="142"/>
        <w:jc w:val="center"/>
        <w:rPr>
          <w:sz w:val="16"/>
        </w:rPr>
      </w:pPr>
      <w:r w:rsidRPr="00617276">
        <w:rPr>
          <w:sz w:val="16"/>
        </w:rPr>
        <w:t>(Artt. 46 e 47 (R) T.U. delle disposizioni legislative e regolamentari in materia di documentazione amministrativa – D.P.R. 28/12/2000, n° 445)</w:t>
      </w:r>
    </w:p>
    <w:p w14:paraId="0A4B0B46" w14:textId="77777777" w:rsidR="002B0DC9" w:rsidRPr="00617276" w:rsidRDefault="002B0DC9" w:rsidP="002B0DC9">
      <w:pPr>
        <w:rPr>
          <w:sz w:val="22"/>
        </w:rPr>
      </w:pPr>
      <w:r w:rsidRPr="00617276">
        <w:rPr>
          <w:sz w:val="22"/>
        </w:rPr>
        <w:t>A tal fine, consapevole delle responsabilità e delle pene stabilite dalla legge per false attestazioni e mendaci dichiarazioni, sotto la sua personale responsabilità,</w:t>
      </w:r>
    </w:p>
    <w:p w14:paraId="7BFC27F6" w14:textId="77777777" w:rsidR="002B0DC9" w:rsidRDefault="002B0DC9" w:rsidP="002B0DC9">
      <w:pPr>
        <w:spacing w:line="232" w:lineRule="auto"/>
        <w:ind w:left="4540"/>
        <w:rPr>
          <w:b/>
          <w:sz w:val="22"/>
        </w:rPr>
      </w:pPr>
      <w:r>
        <w:rPr>
          <w:b/>
          <w:sz w:val="22"/>
        </w:rPr>
        <w:t>DICHIARA</w:t>
      </w:r>
    </w:p>
    <w:p w14:paraId="1395F6AA" w14:textId="5B2719E0" w:rsidR="002B0DC9" w:rsidRPr="00AD4004" w:rsidRDefault="002B0DC9" w:rsidP="00E978A3">
      <w:pPr>
        <w:pStyle w:val="Paragrafoelenco"/>
        <w:numPr>
          <w:ilvl w:val="0"/>
          <w:numId w:val="21"/>
        </w:numPr>
        <w:ind w:left="0" w:firstLine="0"/>
        <w:jc w:val="both"/>
        <w:rPr>
          <w:sz w:val="24"/>
          <w:szCs w:val="24"/>
        </w:rPr>
      </w:pPr>
      <w:r w:rsidRPr="00AD4004">
        <w:rPr>
          <w:sz w:val="24"/>
          <w:szCs w:val="24"/>
        </w:rPr>
        <w:t>Che l’ASL di _____________________________________, nella seduta del _____/____/_____, ha riconosciuto la gravità dell’handicap (ai sensi dell’art. 3 comma 3 della Legge 104/1992), di:</w:t>
      </w:r>
    </w:p>
    <w:p w14:paraId="462635A3" w14:textId="0AF25414" w:rsidR="002B0DC9" w:rsidRPr="00AD4004" w:rsidRDefault="002B0DC9" w:rsidP="00E978A3">
      <w:pPr>
        <w:spacing w:line="276" w:lineRule="auto"/>
        <w:rPr>
          <w:sz w:val="24"/>
          <w:szCs w:val="24"/>
        </w:rPr>
      </w:pPr>
      <w:r w:rsidRPr="00AD4004">
        <w:rPr>
          <w:sz w:val="24"/>
          <w:szCs w:val="24"/>
        </w:rPr>
        <w:t>Cognome e Nome _________________________________ Grado di parentela ________________</w:t>
      </w:r>
    </w:p>
    <w:p w14:paraId="5660BA72" w14:textId="0D903F49" w:rsidR="002B0DC9" w:rsidRPr="00AD4004" w:rsidRDefault="002B0DC9" w:rsidP="00E978A3">
      <w:pPr>
        <w:spacing w:line="276" w:lineRule="auto"/>
        <w:rPr>
          <w:sz w:val="24"/>
          <w:szCs w:val="24"/>
        </w:rPr>
      </w:pPr>
      <w:r w:rsidRPr="00AD4004">
        <w:rPr>
          <w:sz w:val="24"/>
          <w:szCs w:val="24"/>
        </w:rPr>
        <w:t>(data adozione/affido) ___________________data e luogo di nascita ________________________</w:t>
      </w:r>
    </w:p>
    <w:p w14:paraId="6F3A591F" w14:textId="77777777" w:rsidR="00AD4004" w:rsidRDefault="002B0DC9" w:rsidP="00E978A3">
      <w:pPr>
        <w:spacing w:line="276" w:lineRule="auto"/>
        <w:rPr>
          <w:sz w:val="24"/>
          <w:szCs w:val="24"/>
        </w:rPr>
      </w:pPr>
      <w:r w:rsidRPr="00AD4004">
        <w:rPr>
          <w:sz w:val="24"/>
          <w:szCs w:val="24"/>
        </w:rPr>
        <w:t>Residente a ________________________, in Via/Piazza _________________________________ come</w:t>
      </w:r>
      <w:r w:rsidR="00AD4004">
        <w:rPr>
          <w:sz w:val="24"/>
          <w:szCs w:val="24"/>
        </w:rPr>
        <w:t xml:space="preserve"> </w:t>
      </w:r>
      <w:r w:rsidRPr="00AD4004">
        <w:rPr>
          <w:sz w:val="24"/>
          <w:szCs w:val="24"/>
        </w:rPr>
        <w:t>risulta dalla certificazione che si allega.</w:t>
      </w:r>
    </w:p>
    <w:p w14:paraId="1D32CEA7" w14:textId="41C35F5F" w:rsidR="002B0DC9" w:rsidRPr="00AD4004" w:rsidRDefault="00AD4004" w:rsidP="00E978A3">
      <w:pPr>
        <w:pStyle w:val="Paragrafoelenco"/>
        <w:numPr>
          <w:ilvl w:val="0"/>
          <w:numId w:val="21"/>
        </w:numPr>
        <w:spacing w:line="276" w:lineRule="auto"/>
        <w:ind w:left="0" w:firstLine="0"/>
        <w:jc w:val="both"/>
        <w:rPr>
          <w:sz w:val="24"/>
          <w:szCs w:val="24"/>
        </w:rPr>
      </w:pPr>
      <w:r>
        <w:rPr>
          <w:sz w:val="24"/>
          <w:szCs w:val="24"/>
        </w:rPr>
        <w:t>C</w:t>
      </w:r>
      <w:r w:rsidR="002B0DC9" w:rsidRPr="00AD4004">
        <w:rPr>
          <w:sz w:val="24"/>
          <w:szCs w:val="24"/>
        </w:rPr>
        <w:t>he la famiglia anagrafica della persona per la quale vengono richiesti i permessi è così costituita:</w:t>
      </w:r>
    </w:p>
    <w:p w14:paraId="412EA619" w14:textId="77777777" w:rsidR="002B0DC9" w:rsidRPr="00AD4004" w:rsidRDefault="002B0DC9" w:rsidP="00AD4004">
      <w:pPr>
        <w:rPr>
          <w:sz w:val="24"/>
          <w:szCs w:val="24"/>
        </w:rPr>
      </w:pPr>
    </w:p>
    <w:tbl>
      <w:tblPr>
        <w:tblW w:w="1022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557"/>
        <w:gridCol w:w="2556"/>
        <w:gridCol w:w="2555"/>
        <w:gridCol w:w="2558"/>
      </w:tblGrid>
      <w:tr w:rsidR="002B0DC9" w:rsidRPr="00617276" w14:paraId="1C76191E" w14:textId="77777777" w:rsidTr="007F5A79">
        <w:tc>
          <w:tcPr>
            <w:tcW w:w="2556" w:type="dxa"/>
            <w:tcBorders>
              <w:top w:val="single" w:sz="2" w:space="0" w:color="000001"/>
              <w:left w:val="single" w:sz="2" w:space="0" w:color="000001"/>
              <w:bottom w:val="single" w:sz="2" w:space="0" w:color="000001"/>
            </w:tcBorders>
            <w:shd w:val="clear" w:color="auto" w:fill="auto"/>
            <w:tcMar>
              <w:left w:w="51" w:type="dxa"/>
            </w:tcMar>
          </w:tcPr>
          <w:p w14:paraId="35A6E739" w14:textId="77777777" w:rsidR="002B0DC9" w:rsidRDefault="002B0DC9" w:rsidP="007F5A79">
            <w:pPr>
              <w:pStyle w:val="Contenutotabella"/>
              <w:jc w:val="center"/>
              <w:rPr>
                <w:rFonts w:ascii="Times New Roman" w:eastAsia="Times New Roman" w:hAnsi="Times New Roman"/>
                <w:b/>
                <w:bCs/>
              </w:rPr>
            </w:pPr>
            <w:proofErr w:type="spellStart"/>
            <w:r>
              <w:rPr>
                <w:rFonts w:ascii="Times New Roman" w:eastAsia="Times New Roman" w:hAnsi="Times New Roman"/>
                <w:b/>
                <w:bCs/>
              </w:rPr>
              <w:t>Cognome</w:t>
            </w:r>
            <w:proofErr w:type="spellEnd"/>
            <w:r>
              <w:rPr>
                <w:rFonts w:ascii="Times New Roman" w:eastAsia="Times New Roman" w:hAnsi="Times New Roman"/>
                <w:b/>
                <w:bCs/>
              </w:rPr>
              <w:t xml:space="preserve"> e </w:t>
            </w:r>
            <w:proofErr w:type="spellStart"/>
            <w:r>
              <w:rPr>
                <w:rFonts w:ascii="Times New Roman" w:eastAsia="Times New Roman" w:hAnsi="Times New Roman"/>
                <w:b/>
                <w:bCs/>
              </w:rPr>
              <w:t>nome</w:t>
            </w:r>
            <w:proofErr w:type="spellEnd"/>
          </w:p>
        </w:tc>
        <w:tc>
          <w:tcPr>
            <w:tcW w:w="2556" w:type="dxa"/>
            <w:tcBorders>
              <w:top w:val="single" w:sz="2" w:space="0" w:color="000001"/>
              <w:left w:val="single" w:sz="2" w:space="0" w:color="000001"/>
              <w:bottom w:val="single" w:sz="2" w:space="0" w:color="000001"/>
            </w:tcBorders>
            <w:shd w:val="clear" w:color="auto" w:fill="auto"/>
            <w:tcMar>
              <w:left w:w="51" w:type="dxa"/>
            </w:tcMar>
          </w:tcPr>
          <w:p w14:paraId="5F013CE3" w14:textId="77777777" w:rsidR="002B0DC9" w:rsidRPr="00617276" w:rsidRDefault="002B0DC9" w:rsidP="007F5A79">
            <w:pPr>
              <w:pStyle w:val="Contenutotabella"/>
              <w:jc w:val="center"/>
              <w:rPr>
                <w:rFonts w:ascii="Times New Roman" w:eastAsia="Times New Roman" w:hAnsi="Times New Roman"/>
                <w:b/>
                <w:bCs/>
                <w:lang w:val="it-IT"/>
              </w:rPr>
            </w:pPr>
            <w:r w:rsidRPr="00617276">
              <w:rPr>
                <w:rFonts w:ascii="Times New Roman" w:eastAsia="Times New Roman" w:hAnsi="Times New Roman"/>
                <w:b/>
                <w:bCs/>
                <w:lang w:val="it-IT"/>
              </w:rPr>
              <w:t>Luogo e data di nascita</w:t>
            </w:r>
          </w:p>
        </w:tc>
        <w:tc>
          <w:tcPr>
            <w:tcW w:w="2555" w:type="dxa"/>
            <w:tcBorders>
              <w:top w:val="single" w:sz="2" w:space="0" w:color="000001"/>
              <w:left w:val="single" w:sz="2" w:space="0" w:color="000001"/>
              <w:bottom w:val="single" w:sz="2" w:space="0" w:color="000001"/>
            </w:tcBorders>
            <w:shd w:val="clear" w:color="auto" w:fill="auto"/>
            <w:tcMar>
              <w:left w:w="51" w:type="dxa"/>
            </w:tcMar>
          </w:tcPr>
          <w:p w14:paraId="4D89BFBC" w14:textId="77777777" w:rsidR="002B0DC9" w:rsidRDefault="002B0DC9" w:rsidP="007F5A79">
            <w:pPr>
              <w:pStyle w:val="Contenutotabella"/>
              <w:jc w:val="center"/>
              <w:rPr>
                <w:rFonts w:ascii="Times New Roman" w:eastAsia="Times New Roman" w:hAnsi="Times New Roman"/>
                <w:b/>
                <w:bCs/>
              </w:rPr>
            </w:pPr>
            <w:proofErr w:type="spellStart"/>
            <w:r>
              <w:rPr>
                <w:rFonts w:ascii="Times New Roman" w:eastAsia="Times New Roman" w:hAnsi="Times New Roman"/>
                <w:b/>
                <w:bCs/>
              </w:rPr>
              <w:t>Rapporto</w:t>
            </w:r>
            <w:proofErr w:type="spellEnd"/>
            <w:r>
              <w:rPr>
                <w:rFonts w:ascii="Times New Roman" w:eastAsia="Times New Roman" w:hAnsi="Times New Roman"/>
                <w:b/>
                <w:bCs/>
              </w:rPr>
              <w:t xml:space="preserve"> parentela</w:t>
            </w:r>
          </w:p>
        </w:tc>
        <w:tc>
          <w:tcPr>
            <w:tcW w:w="25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88D5F05" w14:textId="77777777" w:rsidR="002B0DC9" w:rsidRPr="00617276" w:rsidRDefault="002B0DC9" w:rsidP="007F5A79">
            <w:pPr>
              <w:pStyle w:val="Contenutotabella"/>
              <w:jc w:val="center"/>
              <w:rPr>
                <w:rFonts w:ascii="Times New Roman" w:eastAsia="Times New Roman" w:hAnsi="Times New Roman"/>
                <w:b/>
                <w:bCs/>
                <w:lang w:val="it-IT"/>
              </w:rPr>
            </w:pPr>
            <w:r w:rsidRPr="00617276">
              <w:rPr>
                <w:rFonts w:ascii="Times New Roman" w:eastAsia="Times New Roman" w:hAnsi="Times New Roman"/>
                <w:b/>
                <w:bCs/>
                <w:lang w:val="it-IT"/>
              </w:rPr>
              <w:t>(se lavoratore)</w:t>
            </w:r>
          </w:p>
          <w:p w14:paraId="228326D9" w14:textId="77777777" w:rsidR="002B0DC9" w:rsidRPr="00617276" w:rsidRDefault="002B0DC9" w:rsidP="007F5A79">
            <w:pPr>
              <w:pStyle w:val="Contenutotabella"/>
              <w:jc w:val="center"/>
              <w:rPr>
                <w:rFonts w:ascii="Times New Roman" w:eastAsia="Times New Roman" w:hAnsi="Times New Roman"/>
                <w:b/>
                <w:bCs/>
                <w:lang w:val="it-IT"/>
              </w:rPr>
            </w:pPr>
            <w:r w:rsidRPr="00617276">
              <w:rPr>
                <w:rFonts w:ascii="Times New Roman" w:eastAsia="Times New Roman" w:hAnsi="Times New Roman"/>
                <w:b/>
                <w:bCs/>
                <w:lang w:val="it-IT"/>
              </w:rPr>
              <w:t>dati del datore di lavoro</w:t>
            </w:r>
          </w:p>
        </w:tc>
      </w:tr>
      <w:tr w:rsidR="002B0DC9" w:rsidRPr="00617276" w14:paraId="383769A9" w14:textId="77777777" w:rsidTr="007F5A79">
        <w:tc>
          <w:tcPr>
            <w:tcW w:w="2556" w:type="dxa"/>
            <w:tcBorders>
              <w:top w:val="single" w:sz="2" w:space="0" w:color="000001"/>
              <w:left w:val="single" w:sz="2" w:space="0" w:color="000001"/>
              <w:bottom w:val="single" w:sz="2" w:space="0" w:color="000001"/>
            </w:tcBorders>
            <w:shd w:val="clear" w:color="auto" w:fill="auto"/>
            <w:tcMar>
              <w:left w:w="51" w:type="dxa"/>
            </w:tcMar>
          </w:tcPr>
          <w:p w14:paraId="79AE55E8" w14:textId="77777777" w:rsidR="002B0DC9" w:rsidRPr="00617276" w:rsidRDefault="002B0DC9" w:rsidP="007F5A79">
            <w:pPr>
              <w:pStyle w:val="Contenutotabella"/>
              <w:rPr>
                <w:rFonts w:ascii="Times New Roman" w:eastAsia="Times New Roman" w:hAnsi="Times New Roman"/>
                <w:sz w:val="24"/>
                <w:lang w:val="it-IT"/>
              </w:rPr>
            </w:pPr>
          </w:p>
        </w:tc>
        <w:tc>
          <w:tcPr>
            <w:tcW w:w="2556" w:type="dxa"/>
            <w:tcBorders>
              <w:top w:val="single" w:sz="2" w:space="0" w:color="000001"/>
              <w:left w:val="single" w:sz="2" w:space="0" w:color="000001"/>
              <w:bottom w:val="single" w:sz="2" w:space="0" w:color="000001"/>
            </w:tcBorders>
            <w:shd w:val="clear" w:color="auto" w:fill="auto"/>
            <w:tcMar>
              <w:left w:w="51" w:type="dxa"/>
            </w:tcMar>
          </w:tcPr>
          <w:p w14:paraId="3022A675" w14:textId="77777777" w:rsidR="002B0DC9" w:rsidRPr="00617276" w:rsidRDefault="002B0DC9" w:rsidP="007F5A79">
            <w:pPr>
              <w:pStyle w:val="Contenutotabella"/>
              <w:rPr>
                <w:rFonts w:ascii="Times New Roman" w:eastAsia="Times New Roman" w:hAnsi="Times New Roman"/>
                <w:sz w:val="24"/>
                <w:lang w:val="it-IT"/>
              </w:rPr>
            </w:pPr>
          </w:p>
        </w:tc>
        <w:tc>
          <w:tcPr>
            <w:tcW w:w="2555" w:type="dxa"/>
            <w:tcBorders>
              <w:top w:val="single" w:sz="2" w:space="0" w:color="000001"/>
              <w:left w:val="single" w:sz="2" w:space="0" w:color="000001"/>
              <w:bottom w:val="single" w:sz="2" w:space="0" w:color="000001"/>
            </w:tcBorders>
            <w:shd w:val="clear" w:color="auto" w:fill="auto"/>
            <w:tcMar>
              <w:left w:w="51" w:type="dxa"/>
            </w:tcMar>
          </w:tcPr>
          <w:p w14:paraId="3C58B60A" w14:textId="77777777" w:rsidR="002B0DC9" w:rsidRPr="00617276" w:rsidRDefault="002B0DC9" w:rsidP="007F5A79">
            <w:pPr>
              <w:pStyle w:val="Contenutotabella"/>
              <w:rPr>
                <w:rFonts w:ascii="Times New Roman" w:eastAsia="Times New Roman" w:hAnsi="Times New Roman"/>
                <w:sz w:val="24"/>
                <w:lang w:val="it-IT"/>
              </w:rPr>
            </w:pPr>
          </w:p>
        </w:tc>
        <w:tc>
          <w:tcPr>
            <w:tcW w:w="25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24C67D0" w14:textId="77777777" w:rsidR="002B0DC9" w:rsidRPr="00617276" w:rsidRDefault="002B0DC9" w:rsidP="007F5A79">
            <w:pPr>
              <w:pStyle w:val="Contenutotabella"/>
              <w:rPr>
                <w:rFonts w:ascii="Times New Roman" w:eastAsia="Times New Roman" w:hAnsi="Times New Roman"/>
                <w:sz w:val="24"/>
                <w:lang w:val="it-IT"/>
              </w:rPr>
            </w:pPr>
          </w:p>
        </w:tc>
      </w:tr>
      <w:tr w:rsidR="002B0DC9" w:rsidRPr="00617276" w14:paraId="384939C9" w14:textId="77777777" w:rsidTr="007F5A79">
        <w:tc>
          <w:tcPr>
            <w:tcW w:w="2556" w:type="dxa"/>
            <w:tcBorders>
              <w:top w:val="single" w:sz="2" w:space="0" w:color="000001"/>
              <w:left w:val="single" w:sz="2" w:space="0" w:color="000001"/>
              <w:bottom w:val="single" w:sz="2" w:space="0" w:color="000001"/>
            </w:tcBorders>
            <w:shd w:val="clear" w:color="auto" w:fill="auto"/>
            <w:tcMar>
              <w:left w:w="51" w:type="dxa"/>
            </w:tcMar>
          </w:tcPr>
          <w:p w14:paraId="40DD3CBB" w14:textId="77777777" w:rsidR="002B0DC9" w:rsidRPr="00617276" w:rsidRDefault="002B0DC9" w:rsidP="007F5A79">
            <w:pPr>
              <w:pStyle w:val="Contenutotabella"/>
              <w:rPr>
                <w:rFonts w:ascii="Times New Roman" w:eastAsia="Times New Roman" w:hAnsi="Times New Roman"/>
                <w:sz w:val="24"/>
                <w:lang w:val="it-IT"/>
              </w:rPr>
            </w:pPr>
          </w:p>
        </w:tc>
        <w:tc>
          <w:tcPr>
            <w:tcW w:w="2556" w:type="dxa"/>
            <w:tcBorders>
              <w:top w:val="single" w:sz="2" w:space="0" w:color="000001"/>
              <w:left w:val="single" w:sz="2" w:space="0" w:color="000001"/>
              <w:bottom w:val="single" w:sz="2" w:space="0" w:color="000001"/>
            </w:tcBorders>
            <w:shd w:val="clear" w:color="auto" w:fill="auto"/>
            <w:tcMar>
              <w:left w:w="51" w:type="dxa"/>
            </w:tcMar>
          </w:tcPr>
          <w:p w14:paraId="026F9E97" w14:textId="77777777" w:rsidR="002B0DC9" w:rsidRPr="00617276" w:rsidRDefault="002B0DC9" w:rsidP="007F5A79">
            <w:pPr>
              <w:pStyle w:val="Contenutotabella"/>
              <w:rPr>
                <w:rFonts w:ascii="Times New Roman" w:eastAsia="Times New Roman" w:hAnsi="Times New Roman"/>
                <w:sz w:val="24"/>
                <w:lang w:val="it-IT"/>
              </w:rPr>
            </w:pPr>
          </w:p>
        </w:tc>
        <w:tc>
          <w:tcPr>
            <w:tcW w:w="2555" w:type="dxa"/>
            <w:tcBorders>
              <w:top w:val="single" w:sz="2" w:space="0" w:color="000001"/>
              <w:left w:val="single" w:sz="2" w:space="0" w:color="000001"/>
              <w:bottom w:val="single" w:sz="2" w:space="0" w:color="000001"/>
            </w:tcBorders>
            <w:shd w:val="clear" w:color="auto" w:fill="auto"/>
            <w:tcMar>
              <w:left w:w="51" w:type="dxa"/>
            </w:tcMar>
          </w:tcPr>
          <w:p w14:paraId="0F23B35E" w14:textId="77777777" w:rsidR="002B0DC9" w:rsidRPr="00617276" w:rsidRDefault="002B0DC9" w:rsidP="007F5A79">
            <w:pPr>
              <w:pStyle w:val="Contenutotabella"/>
              <w:rPr>
                <w:rFonts w:ascii="Times New Roman" w:eastAsia="Times New Roman" w:hAnsi="Times New Roman"/>
                <w:sz w:val="24"/>
                <w:lang w:val="it-IT"/>
              </w:rPr>
            </w:pPr>
          </w:p>
        </w:tc>
        <w:tc>
          <w:tcPr>
            <w:tcW w:w="25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7A4CC94" w14:textId="77777777" w:rsidR="002B0DC9" w:rsidRPr="00617276" w:rsidRDefault="002B0DC9" w:rsidP="007F5A79">
            <w:pPr>
              <w:pStyle w:val="Contenutotabella"/>
              <w:rPr>
                <w:rFonts w:ascii="Times New Roman" w:eastAsia="Times New Roman" w:hAnsi="Times New Roman"/>
                <w:sz w:val="24"/>
                <w:lang w:val="it-IT"/>
              </w:rPr>
            </w:pPr>
          </w:p>
        </w:tc>
      </w:tr>
      <w:tr w:rsidR="002B0DC9" w:rsidRPr="00617276" w14:paraId="621585B3" w14:textId="77777777" w:rsidTr="007F5A79">
        <w:tc>
          <w:tcPr>
            <w:tcW w:w="2556" w:type="dxa"/>
            <w:tcBorders>
              <w:top w:val="single" w:sz="2" w:space="0" w:color="000001"/>
              <w:left w:val="single" w:sz="2" w:space="0" w:color="000001"/>
              <w:bottom w:val="single" w:sz="2" w:space="0" w:color="000001"/>
            </w:tcBorders>
            <w:shd w:val="clear" w:color="auto" w:fill="auto"/>
            <w:tcMar>
              <w:left w:w="51" w:type="dxa"/>
            </w:tcMar>
          </w:tcPr>
          <w:p w14:paraId="6C3A9CB3" w14:textId="77777777" w:rsidR="002B0DC9" w:rsidRPr="00617276" w:rsidRDefault="002B0DC9" w:rsidP="007F5A79">
            <w:pPr>
              <w:pStyle w:val="Contenutotabella"/>
              <w:rPr>
                <w:rFonts w:ascii="Times New Roman" w:eastAsia="Times New Roman" w:hAnsi="Times New Roman"/>
                <w:sz w:val="24"/>
                <w:lang w:val="it-IT"/>
              </w:rPr>
            </w:pPr>
          </w:p>
        </w:tc>
        <w:tc>
          <w:tcPr>
            <w:tcW w:w="2556" w:type="dxa"/>
            <w:tcBorders>
              <w:top w:val="single" w:sz="2" w:space="0" w:color="000001"/>
              <w:left w:val="single" w:sz="2" w:space="0" w:color="000001"/>
              <w:bottom w:val="single" w:sz="2" w:space="0" w:color="000001"/>
            </w:tcBorders>
            <w:shd w:val="clear" w:color="auto" w:fill="auto"/>
            <w:tcMar>
              <w:left w:w="51" w:type="dxa"/>
            </w:tcMar>
          </w:tcPr>
          <w:p w14:paraId="1F9A6036" w14:textId="77777777" w:rsidR="002B0DC9" w:rsidRPr="00617276" w:rsidRDefault="002B0DC9" w:rsidP="007F5A79">
            <w:pPr>
              <w:pStyle w:val="Contenutotabella"/>
              <w:rPr>
                <w:rFonts w:ascii="Times New Roman" w:eastAsia="Times New Roman" w:hAnsi="Times New Roman"/>
                <w:sz w:val="24"/>
                <w:lang w:val="it-IT"/>
              </w:rPr>
            </w:pPr>
          </w:p>
        </w:tc>
        <w:tc>
          <w:tcPr>
            <w:tcW w:w="2555" w:type="dxa"/>
            <w:tcBorders>
              <w:top w:val="single" w:sz="2" w:space="0" w:color="000001"/>
              <w:left w:val="single" w:sz="2" w:space="0" w:color="000001"/>
              <w:bottom w:val="single" w:sz="2" w:space="0" w:color="000001"/>
            </w:tcBorders>
            <w:shd w:val="clear" w:color="auto" w:fill="auto"/>
            <w:tcMar>
              <w:left w:w="51" w:type="dxa"/>
            </w:tcMar>
          </w:tcPr>
          <w:p w14:paraId="0069C1BA" w14:textId="77777777" w:rsidR="002B0DC9" w:rsidRPr="00617276" w:rsidRDefault="002B0DC9" w:rsidP="007F5A79">
            <w:pPr>
              <w:pStyle w:val="Contenutotabella"/>
              <w:rPr>
                <w:rFonts w:ascii="Times New Roman" w:eastAsia="Times New Roman" w:hAnsi="Times New Roman"/>
                <w:sz w:val="24"/>
                <w:lang w:val="it-IT"/>
              </w:rPr>
            </w:pPr>
          </w:p>
        </w:tc>
        <w:tc>
          <w:tcPr>
            <w:tcW w:w="25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439A255" w14:textId="77777777" w:rsidR="002B0DC9" w:rsidRPr="00617276" w:rsidRDefault="002B0DC9" w:rsidP="007F5A79">
            <w:pPr>
              <w:pStyle w:val="Contenutotabella"/>
              <w:rPr>
                <w:rFonts w:ascii="Times New Roman" w:eastAsia="Times New Roman" w:hAnsi="Times New Roman"/>
                <w:sz w:val="24"/>
                <w:lang w:val="it-IT"/>
              </w:rPr>
            </w:pPr>
          </w:p>
        </w:tc>
      </w:tr>
      <w:tr w:rsidR="002B0DC9" w:rsidRPr="00617276" w14:paraId="4AB7AF05" w14:textId="77777777" w:rsidTr="007F5A79">
        <w:tc>
          <w:tcPr>
            <w:tcW w:w="2556" w:type="dxa"/>
            <w:tcBorders>
              <w:top w:val="single" w:sz="2" w:space="0" w:color="000001"/>
              <w:left w:val="single" w:sz="2" w:space="0" w:color="000001"/>
              <w:bottom w:val="single" w:sz="2" w:space="0" w:color="000001"/>
            </w:tcBorders>
            <w:shd w:val="clear" w:color="auto" w:fill="auto"/>
            <w:tcMar>
              <w:left w:w="51" w:type="dxa"/>
            </w:tcMar>
          </w:tcPr>
          <w:p w14:paraId="6EB6FEC3" w14:textId="77777777" w:rsidR="002B0DC9" w:rsidRPr="00617276" w:rsidRDefault="002B0DC9" w:rsidP="007F5A79">
            <w:pPr>
              <w:pStyle w:val="Contenutotabella"/>
              <w:rPr>
                <w:rFonts w:ascii="Times New Roman" w:eastAsia="Times New Roman" w:hAnsi="Times New Roman"/>
                <w:sz w:val="24"/>
                <w:lang w:val="it-IT"/>
              </w:rPr>
            </w:pPr>
          </w:p>
        </w:tc>
        <w:tc>
          <w:tcPr>
            <w:tcW w:w="2556" w:type="dxa"/>
            <w:tcBorders>
              <w:top w:val="single" w:sz="2" w:space="0" w:color="000001"/>
              <w:left w:val="single" w:sz="2" w:space="0" w:color="000001"/>
              <w:bottom w:val="single" w:sz="2" w:space="0" w:color="000001"/>
            </w:tcBorders>
            <w:shd w:val="clear" w:color="auto" w:fill="auto"/>
            <w:tcMar>
              <w:left w:w="51" w:type="dxa"/>
            </w:tcMar>
          </w:tcPr>
          <w:p w14:paraId="7D587DC4" w14:textId="77777777" w:rsidR="002B0DC9" w:rsidRPr="00617276" w:rsidRDefault="002B0DC9" w:rsidP="007F5A79">
            <w:pPr>
              <w:pStyle w:val="Contenutotabella"/>
              <w:rPr>
                <w:rFonts w:ascii="Times New Roman" w:eastAsia="Times New Roman" w:hAnsi="Times New Roman"/>
                <w:sz w:val="24"/>
                <w:lang w:val="it-IT"/>
              </w:rPr>
            </w:pPr>
          </w:p>
        </w:tc>
        <w:tc>
          <w:tcPr>
            <w:tcW w:w="2555" w:type="dxa"/>
            <w:tcBorders>
              <w:top w:val="single" w:sz="2" w:space="0" w:color="000001"/>
              <w:left w:val="single" w:sz="2" w:space="0" w:color="000001"/>
              <w:bottom w:val="single" w:sz="2" w:space="0" w:color="000001"/>
            </w:tcBorders>
            <w:shd w:val="clear" w:color="auto" w:fill="auto"/>
            <w:tcMar>
              <w:left w:w="51" w:type="dxa"/>
            </w:tcMar>
          </w:tcPr>
          <w:p w14:paraId="46DDBD04" w14:textId="77777777" w:rsidR="002B0DC9" w:rsidRPr="00617276" w:rsidRDefault="002B0DC9" w:rsidP="007F5A79">
            <w:pPr>
              <w:pStyle w:val="Contenutotabella"/>
              <w:rPr>
                <w:rFonts w:ascii="Times New Roman" w:eastAsia="Times New Roman" w:hAnsi="Times New Roman"/>
                <w:sz w:val="24"/>
                <w:lang w:val="it-IT"/>
              </w:rPr>
            </w:pPr>
          </w:p>
        </w:tc>
        <w:tc>
          <w:tcPr>
            <w:tcW w:w="25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3A92330" w14:textId="77777777" w:rsidR="002B0DC9" w:rsidRPr="00617276" w:rsidRDefault="002B0DC9" w:rsidP="007F5A79">
            <w:pPr>
              <w:pStyle w:val="Contenutotabella"/>
              <w:rPr>
                <w:rFonts w:ascii="Times New Roman" w:eastAsia="Times New Roman" w:hAnsi="Times New Roman"/>
                <w:sz w:val="24"/>
                <w:lang w:val="it-IT"/>
              </w:rPr>
            </w:pPr>
          </w:p>
        </w:tc>
      </w:tr>
      <w:tr w:rsidR="002B0DC9" w:rsidRPr="00617276" w14:paraId="60BFC9C8" w14:textId="77777777" w:rsidTr="007F5A79">
        <w:tc>
          <w:tcPr>
            <w:tcW w:w="2556" w:type="dxa"/>
            <w:tcBorders>
              <w:top w:val="single" w:sz="2" w:space="0" w:color="000001"/>
              <w:left w:val="single" w:sz="2" w:space="0" w:color="000001"/>
              <w:bottom w:val="single" w:sz="2" w:space="0" w:color="000001"/>
            </w:tcBorders>
            <w:shd w:val="clear" w:color="auto" w:fill="auto"/>
            <w:tcMar>
              <w:left w:w="51" w:type="dxa"/>
            </w:tcMar>
          </w:tcPr>
          <w:p w14:paraId="03C230B5" w14:textId="77777777" w:rsidR="002B0DC9" w:rsidRPr="00617276" w:rsidRDefault="002B0DC9" w:rsidP="007F5A79">
            <w:pPr>
              <w:pStyle w:val="Contenutotabella"/>
              <w:rPr>
                <w:rFonts w:ascii="Times New Roman" w:eastAsia="Times New Roman" w:hAnsi="Times New Roman"/>
                <w:sz w:val="24"/>
                <w:lang w:val="it-IT"/>
              </w:rPr>
            </w:pPr>
          </w:p>
        </w:tc>
        <w:tc>
          <w:tcPr>
            <w:tcW w:w="2556" w:type="dxa"/>
            <w:tcBorders>
              <w:top w:val="single" w:sz="2" w:space="0" w:color="000001"/>
              <w:left w:val="single" w:sz="2" w:space="0" w:color="000001"/>
              <w:bottom w:val="single" w:sz="2" w:space="0" w:color="000001"/>
            </w:tcBorders>
            <w:shd w:val="clear" w:color="auto" w:fill="auto"/>
            <w:tcMar>
              <w:left w:w="51" w:type="dxa"/>
            </w:tcMar>
          </w:tcPr>
          <w:p w14:paraId="4BD333B8" w14:textId="77777777" w:rsidR="002B0DC9" w:rsidRPr="00617276" w:rsidRDefault="002B0DC9" w:rsidP="007F5A79">
            <w:pPr>
              <w:pStyle w:val="Contenutotabella"/>
              <w:rPr>
                <w:rFonts w:ascii="Times New Roman" w:eastAsia="Times New Roman" w:hAnsi="Times New Roman"/>
                <w:sz w:val="24"/>
                <w:lang w:val="it-IT"/>
              </w:rPr>
            </w:pPr>
          </w:p>
        </w:tc>
        <w:tc>
          <w:tcPr>
            <w:tcW w:w="2555" w:type="dxa"/>
            <w:tcBorders>
              <w:top w:val="single" w:sz="2" w:space="0" w:color="000001"/>
              <w:left w:val="single" w:sz="2" w:space="0" w:color="000001"/>
              <w:bottom w:val="single" w:sz="2" w:space="0" w:color="000001"/>
            </w:tcBorders>
            <w:shd w:val="clear" w:color="auto" w:fill="auto"/>
            <w:tcMar>
              <w:left w:w="51" w:type="dxa"/>
            </w:tcMar>
          </w:tcPr>
          <w:p w14:paraId="0073FAE1" w14:textId="77777777" w:rsidR="002B0DC9" w:rsidRPr="00617276" w:rsidRDefault="002B0DC9" w:rsidP="007F5A79">
            <w:pPr>
              <w:pStyle w:val="Contenutotabella"/>
              <w:rPr>
                <w:rFonts w:ascii="Times New Roman" w:eastAsia="Times New Roman" w:hAnsi="Times New Roman"/>
                <w:sz w:val="24"/>
                <w:lang w:val="it-IT"/>
              </w:rPr>
            </w:pPr>
          </w:p>
        </w:tc>
        <w:tc>
          <w:tcPr>
            <w:tcW w:w="25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C6C45D4" w14:textId="77777777" w:rsidR="002B0DC9" w:rsidRPr="00617276" w:rsidRDefault="002B0DC9" w:rsidP="007F5A79">
            <w:pPr>
              <w:pStyle w:val="Contenutotabella"/>
              <w:rPr>
                <w:rFonts w:ascii="Times New Roman" w:eastAsia="Times New Roman" w:hAnsi="Times New Roman"/>
                <w:sz w:val="24"/>
                <w:lang w:val="it-IT"/>
              </w:rPr>
            </w:pPr>
          </w:p>
        </w:tc>
      </w:tr>
    </w:tbl>
    <w:p w14:paraId="38ACD519" w14:textId="77777777" w:rsidR="002B0DC9" w:rsidRPr="00617276" w:rsidRDefault="002B0DC9" w:rsidP="002B0DC9">
      <w:pPr>
        <w:spacing w:line="200" w:lineRule="exact"/>
        <w:rPr>
          <w:sz w:val="24"/>
        </w:rPr>
      </w:pPr>
    </w:p>
    <w:p w14:paraId="5977F8F2" w14:textId="03B908BF" w:rsidR="002B0DC9" w:rsidRPr="00AD4004" w:rsidRDefault="002B0DC9" w:rsidP="00AD4004">
      <w:pPr>
        <w:pStyle w:val="Paragrafoelenco"/>
        <w:numPr>
          <w:ilvl w:val="0"/>
          <w:numId w:val="21"/>
        </w:numPr>
        <w:ind w:left="0" w:firstLine="0"/>
        <w:jc w:val="both"/>
        <w:rPr>
          <w:sz w:val="24"/>
          <w:szCs w:val="24"/>
        </w:rPr>
      </w:pPr>
      <w:r w:rsidRPr="00AD4004">
        <w:rPr>
          <w:sz w:val="24"/>
          <w:szCs w:val="24"/>
        </w:rPr>
        <w:t>di assistere in via continuativa la persona sopra indicata;</w:t>
      </w:r>
    </w:p>
    <w:p w14:paraId="6A964616" w14:textId="77777777" w:rsidR="002B0DC9" w:rsidRPr="00617276" w:rsidRDefault="002B0DC9" w:rsidP="002B0DC9">
      <w:pPr>
        <w:spacing w:line="121" w:lineRule="exact"/>
        <w:rPr>
          <w:sz w:val="24"/>
        </w:rPr>
      </w:pPr>
    </w:p>
    <w:p w14:paraId="220BA298" w14:textId="0233001E" w:rsidR="002B0DC9" w:rsidRPr="00617276" w:rsidRDefault="00AD4004" w:rsidP="00AD4004">
      <w:pPr>
        <w:spacing w:line="252" w:lineRule="auto"/>
        <w:ind w:right="100"/>
        <w:jc w:val="both"/>
        <w:rPr>
          <w:sz w:val="22"/>
        </w:rPr>
      </w:pPr>
      <w:proofErr w:type="gramStart"/>
      <w:r w:rsidRPr="00AD4004">
        <w:rPr>
          <w:rFonts w:ascii="Arial" w:eastAsia="Arial" w:hAnsi="Arial"/>
          <w:sz w:val="24"/>
          <w:szCs w:val="24"/>
        </w:rPr>
        <w:lastRenderedPageBreak/>
        <w:t>[ ]</w:t>
      </w:r>
      <w:proofErr w:type="gramEnd"/>
      <w:r>
        <w:rPr>
          <w:rFonts w:ascii="Arial" w:eastAsia="Arial" w:hAnsi="Arial"/>
          <w:sz w:val="24"/>
          <w:szCs w:val="24"/>
        </w:rPr>
        <w:t xml:space="preserve"> </w:t>
      </w:r>
      <w:r w:rsidR="002B0DC9" w:rsidRPr="00617276">
        <w:rPr>
          <w:sz w:val="22"/>
        </w:rPr>
        <w:t>che la persona per la quale vengono richiesti i permessi non è ricoverata a tempo pieno presso istituti specializzati. che nessun altro familiare beneficia dei permessi per lo stesso soggetto portatore di handicap;</w:t>
      </w:r>
    </w:p>
    <w:p w14:paraId="33696A93" w14:textId="77777777" w:rsidR="002B0DC9" w:rsidRPr="00617276" w:rsidRDefault="002B0DC9" w:rsidP="00E978A3">
      <w:pPr>
        <w:spacing w:line="252" w:lineRule="auto"/>
        <w:ind w:right="-1"/>
        <w:jc w:val="center"/>
        <w:rPr>
          <w:i/>
          <w:sz w:val="22"/>
        </w:rPr>
      </w:pPr>
      <w:r w:rsidRPr="00617276">
        <w:rPr>
          <w:i/>
          <w:sz w:val="22"/>
        </w:rPr>
        <w:t>oppure</w:t>
      </w:r>
    </w:p>
    <w:p w14:paraId="6E2A5C92" w14:textId="77777777" w:rsidR="002B0DC9" w:rsidRPr="00617276" w:rsidRDefault="002B0DC9" w:rsidP="002B0DC9">
      <w:pPr>
        <w:spacing w:line="1" w:lineRule="exact"/>
        <w:rPr>
          <w:sz w:val="24"/>
        </w:rPr>
      </w:pPr>
    </w:p>
    <w:p w14:paraId="6A2E3EB4" w14:textId="69D08F5B" w:rsidR="002B0DC9" w:rsidRPr="00617276" w:rsidRDefault="00AD4004" w:rsidP="002B0DC9">
      <w:pPr>
        <w:spacing w:line="232" w:lineRule="auto"/>
        <w:jc w:val="both"/>
      </w:pPr>
      <w:proofErr w:type="gramStart"/>
      <w:r w:rsidRPr="00AD4004">
        <w:rPr>
          <w:rFonts w:ascii="Arial" w:eastAsia="Arial" w:hAnsi="Arial"/>
          <w:sz w:val="24"/>
          <w:szCs w:val="24"/>
        </w:rPr>
        <w:t>[ ]</w:t>
      </w:r>
      <w:proofErr w:type="gramEnd"/>
      <w:r>
        <w:rPr>
          <w:rFonts w:ascii="Arial" w:eastAsia="Arial" w:hAnsi="Arial"/>
          <w:sz w:val="24"/>
          <w:szCs w:val="24"/>
        </w:rPr>
        <w:t xml:space="preserve"> </w:t>
      </w:r>
      <w:r w:rsidR="002B0DC9" w:rsidRPr="00617276">
        <w:rPr>
          <w:sz w:val="22"/>
        </w:rPr>
        <w:t>che l’altro genitore beneficia dei permessi per lo stesso portatore di handicap alternativamente con il sottoscritto, nel limite massimo di 3 giorni complessivi tra i due genitori (si allega dichiarazione di responsabilità dell’altro genitore);</w:t>
      </w:r>
    </w:p>
    <w:p w14:paraId="0B286E5D" w14:textId="77777777" w:rsidR="002B0DC9" w:rsidRPr="00617276" w:rsidRDefault="002B0DC9" w:rsidP="002B0DC9">
      <w:pPr>
        <w:spacing w:line="225" w:lineRule="exact"/>
        <w:rPr>
          <w:sz w:val="24"/>
        </w:rPr>
      </w:pPr>
    </w:p>
    <w:p w14:paraId="0895F00C" w14:textId="77777777" w:rsidR="00E978A3" w:rsidRDefault="00AD4004" w:rsidP="00E978A3">
      <w:pPr>
        <w:spacing w:line="252" w:lineRule="auto"/>
        <w:ind w:right="-1"/>
        <w:rPr>
          <w:sz w:val="22"/>
        </w:rPr>
      </w:pPr>
      <w:proofErr w:type="gramStart"/>
      <w:r w:rsidRPr="00AD4004">
        <w:rPr>
          <w:rFonts w:ascii="Arial" w:eastAsia="Arial" w:hAnsi="Arial"/>
          <w:sz w:val="24"/>
          <w:szCs w:val="24"/>
        </w:rPr>
        <w:t>[ ]</w:t>
      </w:r>
      <w:proofErr w:type="gramEnd"/>
      <w:r>
        <w:rPr>
          <w:rFonts w:ascii="Arial" w:eastAsia="Arial" w:hAnsi="Arial"/>
          <w:sz w:val="24"/>
          <w:szCs w:val="24"/>
        </w:rPr>
        <w:t xml:space="preserve"> </w:t>
      </w:r>
      <w:r w:rsidR="002B0DC9" w:rsidRPr="00617276">
        <w:rPr>
          <w:sz w:val="22"/>
        </w:rPr>
        <w:t>di essere convivente con il soggetto portatore di handicap all’indirizzo sopra</w:t>
      </w:r>
      <w:r w:rsidR="00E978A3">
        <w:rPr>
          <w:sz w:val="22"/>
        </w:rPr>
        <w:t xml:space="preserve"> </w:t>
      </w:r>
      <w:r w:rsidR="002B0DC9" w:rsidRPr="00617276">
        <w:rPr>
          <w:sz w:val="22"/>
        </w:rPr>
        <w:t xml:space="preserve">specificato </w:t>
      </w:r>
    </w:p>
    <w:p w14:paraId="291E99A3" w14:textId="73D68AC0" w:rsidR="002B0DC9" w:rsidRPr="00617276" w:rsidRDefault="002B0DC9" w:rsidP="00E978A3">
      <w:pPr>
        <w:spacing w:line="252" w:lineRule="auto"/>
        <w:ind w:right="-1"/>
        <w:jc w:val="center"/>
        <w:rPr>
          <w:i/>
          <w:sz w:val="22"/>
        </w:rPr>
      </w:pPr>
      <w:r w:rsidRPr="00617276">
        <w:rPr>
          <w:i/>
          <w:sz w:val="22"/>
        </w:rPr>
        <w:t>oppure</w:t>
      </w:r>
    </w:p>
    <w:p w14:paraId="15F8D05E" w14:textId="017285FA" w:rsidR="002B0DC9" w:rsidRPr="00617276" w:rsidRDefault="009F5EAF" w:rsidP="002B0DC9">
      <w:pPr>
        <w:spacing w:line="232" w:lineRule="auto"/>
        <w:jc w:val="both"/>
      </w:pPr>
      <w:proofErr w:type="gramStart"/>
      <w:r w:rsidRPr="00AD4004">
        <w:rPr>
          <w:rFonts w:ascii="Arial" w:eastAsia="Arial" w:hAnsi="Arial"/>
          <w:sz w:val="24"/>
          <w:szCs w:val="24"/>
        </w:rPr>
        <w:t>[ ]</w:t>
      </w:r>
      <w:proofErr w:type="gramEnd"/>
      <w:r>
        <w:rPr>
          <w:rFonts w:ascii="Arial" w:eastAsia="Arial" w:hAnsi="Arial"/>
          <w:sz w:val="24"/>
          <w:szCs w:val="24"/>
        </w:rPr>
        <w:t xml:space="preserve"> </w:t>
      </w:r>
      <w:r w:rsidR="002B0DC9" w:rsidRPr="00617276">
        <w:rPr>
          <w:sz w:val="22"/>
        </w:rPr>
        <w:t xml:space="preserve">di non essere convivente con il soggetto portatore di handicap, ma di svolgere con continuità l’assistenza allo stesso per le necessità quotidiane non essendoci parenti ed affini entro il 3° grado </w:t>
      </w:r>
      <w:r w:rsidR="002B0DC9" w:rsidRPr="00617276">
        <w:rPr>
          <w:sz w:val="22"/>
          <w:u w:val="single"/>
        </w:rPr>
        <w:t>conviventi con la persona sopraindicata</w:t>
      </w:r>
      <w:r w:rsidR="002B0DC9" w:rsidRPr="00617276">
        <w:rPr>
          <w:sz w:val="22"/>
        </w:rPr>
        <w:t xml:space="preserve"> e </w:t>
      </w:r>
      <w:r w:rsidR="002B0DC9" w:rsidRPr="00617276">
        <w:rPr>
          <w:sz w:val="22"/>
          <w:u w:val="single"/>
        </w:rPr>
        <w:t>non lavoratori</w:t>
      </w:r>
      <w:r w:rsidR="002B0DC9" w:rsidRPr="00617276">
        <w:rPr>
          <w:sz w:val="22"/>
        </w:rPr>
        <w:t xml:space="preserve">, che possano </w:t>
      </w:r>
      <w:proofErr w:type="spellStart"/>
      <w:r w:rsidR="002B0DC9" w:rsidRPr="00617276">
        <w:rPr>
          <w:sz w:val="22"/>
        </w:rPr>
        <w:t>fornirLe</w:t>
      </w:r>
      <w:proofErr w:type="spellEnd"/>
      <w:r w:rsidR="002B0DC9" w:rsidRPr="00617276">
        <w:rPr>
          <w:sz w:val="22"/>
        </w:rPr>
        <w:t xml:space="preserve"> assistenza;</w:t>
      </w:r>
    </w:p>
    <w:p w14:paraId="1F0A5F4E" w14:textId="77777777" w:rsidR="002B0DC9" w:rsidRDefault="002B0DC9" w:rsidP="00FC0208">
      <w:pPr>
        <w:jc w:val="both"/>
        <w:rPr>
          <w:rFonts w:eastAsiaTheme="minorHAnsi"/>
          <w:sz w:val="24"/>
          <w:szCs w:val="24"/>
          <w:lang w:eastAsia="en-US"/>
        </w:rPr>
      </w:pPr>
    </w:p>
    <w:p w14:paraId="2BDADBD8" w14:textId="77777777" w:rsidR="002B0DC9" w:rsidRPr="00617276" w:rsidRDefault="002B0DC9" w:rsidP="002B0DC9">
      <w:r w:rsidRPr="00E978A3">
        <w:rPr>
          <w:u w:val="single"/>
        </w:rPr>
        <w:t>Solo per coloro che richiedono i permessi per assistere un parente/affine entro il 3° grado</w:t>
      </w:r>
      <w:r w:rsidRPr="00617276">
        <w:t>:</w:t>
      </w:r>
    </w:p>
    <w:p w14:paraId="0630C2D1" w14:textId="77777777" w:rsidR="002B0DC9" w:rsidRPr="00617276" w:rsidRDefault="002B0DC9" w:rsidP="002B0DC9">
      <w:pPr>
        <w:spacing w:line="27" w:lineRule="exact"/>
        <w:rPr>
          <w:sz w:val="24"/>
        </w:rPr>
      </w:pPr>
    </w:p>
    <w:p w14:paraId="17AE7B22" w14:textId="77777777" w:rsidR="002B0DC9" w:rsidRPr="00617276" w:rsidRDefault="002B0DC9" w:rsidP="00E978A3">
      <w:pPr>
        <w:jc w:val="both"/>
      </w:pPr>
      <w:r w:rsidRPr="00617276">
        <w:t xml:space="preserve">che i seguenti parenti o affini entro il 3° grado, </w:t>
      </w:r>
      <w:r w:rsidRPr="00617276">
        <w:rPr>
          <w:u w:val="single"/>
        </w:rPr>
        <w:t>conviventi con la persona sopra indicata,</w:t>
      </w:r>
      <w:r w:rsidRPr="00617276">
        <w:t xml:space="preserve"> non possono fornirle assistenza, </w:t>
      </w:r>
      <w:r w:rsidRPr="00617276">
        <w:rPr>
          <w:u w:val="single"/>
        </w:rPr>
        <w:t>ancorché non lavoratori</w:t>
      </w:r>
      <w:r w:rsidRPr="00617276">
        <w:t>, per i motivi indicati a fianco di ciascun nominativo:</w:t>
      </w:r>
    </w:p>
    <w:p w14:paraId="1BB68B77" w14:textId="77777777" w:rsidR="002B0DC9" w:rsidRPr="00617276" w:rsidRDefault="002B0DC9" w:rsidP="002B0DC9">
      <w:pPr>
        <w:tabs>
          <w:tab w:val="left" w:pos="5340"/>
        </w:tabs>
        <w:ind w:left="1380" w:firstLine="50"/>
      </w:pPr>
      <w:r w:rsidRPr="00617276">
        <w:tab/>
      </w:r>
    </w:p>
    <w:p w14:paraId="45110BFA" w14:textId="77777777" w:rsidR="002B0DC9" w:rsidRPr="00617276" w:rsidRDefault="002B0DC9" w:rsidP="002B0DC9">
      <w:pPr>
        <w:spacing w:line="21" w:lineRule="exact"/>
      </w:pPr>
    </w:p>
    <w:tbl>
      <w:tblPr>
        <w:tblW w:w="9725"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764"/>
        <w:gridCol w:w="4961"/>
      </w:tblGrid>
      <w:tr w:rsidR="002B0DC9" w:rsidRPr="00617276" w14:paraId="20456094" w14:textId="77777777" w:rsidTr="00E978A3">
        <w:tc>
          <w:tcPr>
            <w:tcW w:w="4764" w:type="dxa"/>
            <w:tcBorders>
              <w:top w:val="single" w:sz="2" w:space="0" w:color="000001"/>
              <w:left w:val="single" w:sz="2" w:space="0" w:color="000001"/>
              <w:bottom w:val="single" w:sz="2" w:space="0" w:color="000001"/>
            </w:tcBorders>
            <w:shd w:val="clear" w:color="auto" w:fill="auto"/>
            <w:tcMar>
              <w:left w:w="51" w:type="dxa"/>
            </w:tcMar>
          </w:tcPr>
          <w:p w14:paraId="3A05550E" w14:textId="77777777" w:rsidR="002B0DC9" w:rsidRDefault="002B0DC9" w:rsidP="007F5A79">
            <w:pPr>
              <w:tabs>
                <w:tab w:val="left" w:pos="5340"/>
              </w:tabs>
              <w:jc w:val="center"/>
            </w:pPr>
            <w:r>
              <w:rPr>
                <w:rFonts w:ascii="Arial" w:eastAsia="Arial" w:hAnsi="Arial"/>
                <w:b/>
                <w:sz w:val="18"/>
              </w:rPr>
              <w:t>Cognome e Nome</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99CCEC0" w14:textId="77777777" w:rsidR="002B0DC9" w:rsidRPr="00617276" w:rsidRDefault="002B0DC9" w:rsidP="007F5A79">
            <w:pPr>
              <w:tabs>
                <w:tab w:val="left" w:pos="5340"/>
              </w:tabs>
              <w:jc w:val="center"/>
            </w:pPr>
            <w:r w:rsidRPr="00617276">
              <w:rPr>
                <w:rFonts w:ascii="Arial" w:eastAsia="Arial" w:hAnsi="Arial"/>
                <w:b/>
                <w:sz w:val="17"/>
              </w:rPr>
              <w:t>Motivo per cui non può prestare assistenza</w:t>
            </w:r>
          </w:p>
          <w:p w14:paraId="0FB4A5B2" w14:textId="77777777" w:rsidR="002B0DC9" w:rsidRPr="00617276" w:rsidRDefault="002B0DC9" w:rsidP="007F5A79">
            <w:pPr>
              <w:tabs>
                <w:tab w:val="left" w:pos="5340"/>
              </w:tabs>
              <w:jc w:val="center"/>
            </w:pPr>
            <w:r w:rsidRPr="00617276">
              <w:rPr>
                <w:rFonts w:ascii="Arial" w:eastAsia="Arial" w:hAnsi="Arial"/>
                <w:sz w:val="14"/>
                <w:szCs w:val="14"/>
              </w:rPr>
              <w:t>(indicare il n°/lett. corrispondente ad una o più motivazioni sottoelencate)</w:t>
            </w:r>
          </w:p>
        </w:tc>
      </w:tr>
      <w:tr w:rsidR="002B0DC9" w:rsidRPr="00617276" w14:paraId="57007B12" w14:textId="77777777" w:rsidTr="00E978A3">
        <w:tc>
          <w:tcPr>
            <w:tcW w:w="4764" w:type="dxa"/>
            <w:tcBorders>
              <w:top w:val="single" w:sz="2" w:space="0" w:color="000001"/>
              <w:left w:val="single" w:sz="2" w:space="0" w:color="000001"/>
              <w:bottom w:val="single" w:sz="2" w:space="0" w:color="000001"/>
            </w:tcBorders>
            <w:shd w:val="clear" w:color="auto" w:fill="auto"/>
            <w:tcMar>
              <w:left w:w="51" w:type="dxa"/>
            </w:tcMar>
          </w:tcPr>
          <w:p w14:paraId="2096C91C" w14:textId="77777777" w:rsidR="002B0DC9" w:rsidRPr="00617276" w:rsidRDefault="002B0DC9" w:rsidP="007F5A79">
            <w:pPr>
              <w:pStyle w:val="Contenutotabella"/>
              <w:rPr>
                <w:rFonts w:ascii="Times New Roman" w:eastAsia="Times New Roman" w:hAnsi="Times New Roman"/>
                <w:lang w:val="it-IT"/>
              </w:rPr>
            </w:pP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3AE0B9D" w14:textId="77777777" w:rsidR="002B0DC9" w:rsidRPr="00617276" w:rsidRDefault="002B0DC9" w:rsidP="007F5A79">
            <w:pPr>
              <w:pStyle w:val="Contenutotabella"/>
              <w:rPr>
                <w:rFonts w:ascii="Times New Roman" w:eastAsia="Times New Roman" w:hAnsi="Times New Roman"/>
                <w:lang w:val="it-IT"/>
              </w:rPr>
            </w:pPr>
          </w:p>
        </w:tc>
      </w:tr>
      <w:tr w:rsidR="002B0DC9" w:rsidRPr="00617276" w14:paraId="06EBD495" w14:textId="77777777" w:rsidTr="00E978A3">
        <w:tc>
          <w:tcPr>
            <w:tcW w:w="4764" w:type="dxa"/>
            <w:tcBorders>
              <w:top w:val="single" w:sz="2" w:space="0" w:color="000001"/>
              <w:left w:val="single" w:sz="2" w:space="0" w:color="000001"/>
              <w:bottom w:val="single" w:sz="2" w:space="0" w:color="000001"/>
            </w:tcBorders>
            <w:shd w:val="clear" w:color="auto" w:fill="auto"/>
            <w:tcMar>
              <w:left w:w="51" w:type="dxa"/>
            </w:tcMar>
          </w:tcPr>
          <w:p w14:paraId="487E571A" w14:textId="77777777" w:rsidR="002B0DC9" w:rsidRPr="00617276" w:rsidRDefault="002B0DC9" w:rsidP="007F5A79">
            <w:pPr>
              <w:pStyle w:val="Contenutotabella"/>
              <w:rPr>
                <w:rFonts w:ascii="Times New Roman" w:eastAsia="Times New Roman" w:hAnsi="Times New Roman"/>
                <w:lang w:val="it-IT"/>
              </w:rPr>
            </w:pP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1E05A10" w14:textId="77777777" w:rsidR="002B0DC9" w:rsidRPr="00617276" w:rsidRDefault="002B0DC9" w:rsidP="007F5A79">
            <w:pPr>
              <w:pStyle w:val="Contenutotabella"/>
              <w:rPr>
                <w:rFonts w:ascii="Times New Roman" w:eastAsia="Times New Roman" w:hAnsi="Times New Roman"/>
                <w:lang w:val="it-IT"/>
              </w:rPr>
            </w:pPr>
          </w:p>
        </w:tc>
      </w:tr>
      <w:tr w:rsidR="002B0DC9" w:rsidRPr="00617276" w14:paraId="4E8EDD30" w14:textId="77777777" w:rsidTr="00E978A3">
        <w:tc>
          <w:tcPr>
            <w:tcW w:w="4764" w:type="dxa"/>
            <w:tcBorders>
              <w:top w:val="single" w:sz="2" w:space="0" w:color="000001"/>
              <w:left w:val="single" w:sz="2" w:space="0" w:color="000001"/>
              <w:bottom w:val="single" w:sz="2" w:space="0" w:color="000001"/>
            </w:tcBorders>
            <w:shd w:val="clear" w:color="auto" w:fill="auto"/>
            <w:tcMar>
              <w:left w:w="51" w:type="dxa"/>
            </w:tcMar>
          </w:tcPr>
          <w:p w14:paraId="20471785" w14:textId="77777777" w:rsidR="002B0DC9" w:rsidRPr="00617276" w:rsidRDefault="002B0DC9" w:rsidP="007F5A79">
            <w:pPr>
              <w:pStyle w:val="Contenutotabella"/>
              <w:rPr>
                <w:rFonts w:ascii="Times New Roman" w:eastAsia="Times New Roman" w:hAnsi="Times New Roman"/>
                <w:lang w:val="it-IT"/>
              </w:rPr>
            </w:pP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25E166A" w14:textId="77777777" w:rsidR="002B0DC9" w:rsidRPr="00617276" w:rsidRDefault="002B0DC9" w:rsidP="007F5A79">
            <w:pPr>
              <w:pStyle w:val="Contenutotabella"/>
              <w:rPr>
                <w:rFonts w:ascii="Times New Roman" w:eastAsia="Times New Roman" w:hAnsi="Times New Roman"/>
                <w:lang w:val="it-IT"/>
              </w:rPr>
            </w:pPr>
          </w:p>
        </w:tc>
      </w:tr>
      <w:tr w:rsidR="002B0DC9" w:rsidRPr="00617276" w14:paraId="218515A1" w14:textId="77777777" w:rsidTr="00E978A3">
        <w:tc>
          <w:tcPr>
            <w:tcW w:w="4764" w:type="dxa"/>
            <w:tcBorders>
              <w:top w:val="single" w:sz="2" w:space="0" w:color="000001"/>
              <w:left w:val="single" w:sz="2" w:space="0" w:color="000001"/>
              <w:bottom w:val="single" w:sz="2" w:space="0" w:color="000001"/>
            </w:tcBorders>
            <w:shd w:val="clear" w:color="auto" w:fill="auto"/>
            <w:tcMar>
              <w:left w:w="51" w:type="dxa"/>
            </w:tcMar>
          </w:tcPr>
          <w:p w14:paraId="59C85DDE" w14:textId="77777777" w:rsidR="002B0DC9" w:rsidRPr="00617276" w:rsidRDefault="002B0DC9" w:rsidP="007F5A79">
            <w:pPr>
              <w:pStyle w:val="Contenutotabella"/>
              <w:rPr>
                <w:rFonts w:ascii="Times New Roman" w:eastAsia="Times New Roman" w:hAnsi="Times New Roman"/>
                <w:lang w:val="it-IT"/>
              </w:rPr>
            </w:pP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6C5E8E8" w14:textId="77777777" w:rsidR="002B0DC9" w:rsidRPr="00617276" w:rsidRDefault="002B0DC9" w:rsidP="007F5A79">
            <w:pPr>
              <w:pStyle w:val="Contenutotabella"/>
              <w:rPr>
                <w:rFonts w:ascii="Times New Roman" w:eastAsia="Times New Roman" w:hAnsi="Times New Roman"/>
                <w:lang w:val="it-IT"/>
              </w:rPr>
            </w:pPr>
          </w:p>
        </w:tc>
      </w:tr>
      <w:tr w:rsidR="002B0DC9" w:rsidRPr="00617276" w14:paraId="0A5FFCA7" w14:textId="77777777" w:rsidTr="00E978A3">
        <w:tc>
          <w:tcPr>
            <w:tcW w:w="4764" w:type="dxa"/>
            <w:tcBorders>
              <w:top w:val="single" w:sz="2" w:space="0" w:color="000001"/>
              <w:left w:val="single" w:sz="2" w:space="0" w:color="000001"/>
              <w:bottom w:val="single" w:sz="2" w:space="0" w:color="000001"/>
            </w:tcBorders>
            <w:shd w:val="clear" w:color="auto" w:fill="auto"/>
            <w:tcMar>
              <w:left w:w="51" w:type="dxa"/>
            </w:tcMar>
          </w:tcPr>
          <w:p w14:paraId="099B7305" w14:textId="77777777" w:rsidR="002B0DC9" w:rsidRPr="00617276" w:rsidRDefault="002B0DC9" w:rsidP="007F5A79">
            <w:pPr>
              <w:pStyle w:val="Contenutotabella"/>
              <w:rPr>
                <w:rFonts w:ascii="Times New Roman" w:eastAsia="Times New Roman" w:hAnsi="Times New Roman"/>
                <w:lang w:val="it-IT"/>
              </w:rPr>
            </w:pP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B983CC4" w14:textId="77777777" w:rsidR="002B0DC9" w:rsidRPr="00617276" w:rsidRDefault="002B0DC9" w:rsidP="007F5A79">
            <w:pPr>
              <w:pStyle w:val="Contenutotabella"/>
              <w:rPr>
                <w:rFonts w:ascii="Times New Roman" w:eastAsia="Times New Roman" w:hAnsi="Times New Roman"/>
                <w:lang w:val="it-IT"/>
              </w:rPr>
            </w:pPr>
          </w:p>
        </w:tc>
      </w:tr>
    </w:tbl>
    <w:p w14:paraId="1F6C5728" w14:textId="77777777" w:rsidR="002B0DC9" w:rsidRPr="00617276" w:rsidRDefault="002B0DC9" w:rsidP="002B0DC9">
      <w:pPr>
        <w:spacing w:line="200" w:lineRule="exact"/>
      </w:pPr>
    </w:p>
    <w:p w14:paraId="13555690" w14:textId="59F0958A" w:rsidR="002B0DC9" w:rsidRPr="00617276" w:rsidRDefault="002B0DC9" w:rsidP="009F5EAF">
      <w:pPr>
        <w:spacing w:line="264" w:lineRule="auto"/>
        <w:ind w:left="142" w:right="140" w:hanging="18"/>
        <w:jc w:val="center"/>
      </w:pPr>
      <w:r w:rsidRPr="00617276">
        <w:rPr>
          <w:rFonts w:ascii="Arial" w:eastAsia="Arial" w:hAnsi="Arial"/>
          <w:sz w:val="18"/>
          <w:u w:val="single"/>
        </w:rPr>
        <w:t>Elenco delle motivazioni che impediscono di fornire assistenza alla persona handicappata</w:t>
      </w:r>
      <w:r w:rsidR="009F5EAF">
        <w:rPr>
          <w:rFonts w:ascii="Arial" w:eastAsia="Arial" w:hAnsi="Arial"/>
          <w:sz w:val="18"/>
          <w:u w:val="single"/>
        </w:rPr>
        <w:t xml:space="preserve"> </w:t>
      </w:r>
      <w:r w:rsidRPr="00617276">
        <w:rPr>
          <w:rFonts w:ascii="Arial" w:eastAsia="Arial" w:hAnsi="Arial"/>
          <w:sz w:val="18"/>
          <w:u w:val="single"/>
        </w:rPr>
        <w:t>individuate con deliberazione n. 32 del 7.3.2000 dell’INPS:</w:t>
      </w:r>
    </w:p>
    <w:p w14:paraId="4BE6960C" w14:textId="77777777" w:rsidR="002B0DC9" w:rsidRPr="00617276" w:rsidRDefault="002B0DC9" w:rsidP="002B0DC9">
      <w:pPr>
        <w:numPr>
          <w:ilvl w:val="0"/>
          <w:numId w:val="14"/>
        </w:numPr>
        <w:tabs>
          <w:tab w:val="left" w:pos="380"/>
        </w:tabs>
        <w:suppressAutoHyphens/>
        <w:spacing w:line="312" w:lineRule="auto"/>
        <w:ind w:left="380" w:hanging="370"/>
        <w:jc w:val="both"/>
        <w:rPr>
          <w:rFonts w:ascii="Arial" w:eastAsia="Arial" w:hAnsi="Arial"/>
          <w:sz w:val="16"/>
        </w:rPr>
      </w:pPr>
      <w:r w:rsidRPr="00617276">
        <w:rPr>
          <w:rFonts w:ascii="Arial" w:eastAsia="Arial" w:hAnsi="Arial"/>
          <w:sz w:val="16"/>
        </w:rPr>
        <w:t>Ai fini della concessione dei giorni di permesso previsti dall’art. 33, comma 3, della legge n. 104/92, qualora nella famiglia del portatore di handicap siano presenti familiari non lavoratori, le situazioni di impossibilità, per questi ultimi, di assistere l’handicappato sono individuabili al verificarsi delle seguenti ipotesi:</w:t>
      </w:r>
    </w:p>
    <w:p w14:paraId="68172BFD" w14:textId="77777777" w:rsidR="002B0DC9" w:rsidRPr="00617276" w:rsidRDefault="002B0DC9" w:rsidP="002B0DC9">
      <w:pPr>
        <w:numPr>
          <w:ilvl w:val="1"/>
          <w:numId w:val="14"/>
        </w:numPr>
        <w:tabs>
          <w:tab w:val="left" w:pos="720"/>
        </w:tabs>
        <w:suppressAutoHyphens/>
        <w:spacing w:line="312" w:lineRule="auto"/>
        <w:ind w:left="720" w:hanging="350"/>
        <w:jc w:val="both"/>
        <w:rPr>
          <w:rFonts w:ascii="Arial" w:eastAsia="Arial" w:hAnsi="Arial"/>
          <w:sz w:val="16"/>
        </w:rPr>
      </w:pPr>
      <w:r w:rsidRPr="00617276">
        <w:rPr>
          <w:rFonts w:ascii="Arial" w:eastAsia="Arial" w:hAnsi="Arial"/>
          <w:sz w:val="16"/>
        </w:rPr>
        <w:t xml:space="preserve">riconoscimento, da parte dell’INPS o di altri Enti pubblici, di pensioni che presuppongano, di per sé, una incapacità al lavoro pari al 100% (quali le </w:t>
      </w:r>
      <w:r w:rsidRPr="00617276">
        <w:rPr>
          <w:rFonts w:ascii="Arial" w:eastAsia="Arial" w:hAnsi="Arial"/>
          <w:i/>
          <w:sz w:val="16"/>
        </w:rPr>
        <w:t>pensioni di inabilità</w:t>
      </w:r>
      <w:r w:rsidRPr="00617276">
        <w:rPr>
          <w:rFonts w:ascii="Arial" w:eastAsia="Arial" w:hAnsi="Arial"/>
          <w:sz w:val="16"/>
        </w:rPr>
        <w:t xml:space="preserve"> o analoghe provvidenze in qualsiasi modo denominate)</w:t>
      </w:r>
    </w:p>
    <w:p w14:paraId="5BFF7CBF" w14:textId="77777777" w:rsidR="002B0DC9" w:rsidRPr="00617276" w:rsidRDefault="002B0DC9" w:rsidP="002B0DC9">
      <w:pPr>
        <w:numPr>
          <w:ilvl w:val="1"/>
          <w:numId w:val="14"/>
        </w:numPr>
        <w:tabs>
          <w:tab w:val="left" w:pos="720"/>
        </w:tabs>
        <w:suppressAutoHyphens/>
        <w:spacing w:line="312" w:lineRule="auto"/>
        <w:ind w:left="720" w:hanging="350"/>
        <w:jc w:val="both"/>
        <w:rPr>
          <w:rFonts w:ascii="Arial" w:eastAsia="Arial" w:hAnsi="Arial"/>
          <w:sz w:val="16"/>
        </w:rPr>
      </w:pPr>
      <w:r w:rsidRPr="00617276">
        <w:rPr>
          <w:rFonts w:ascii="Arial" w:eastAsia="Arial" w:hAnsi="Arial"/>
          <w:sz w:val="16"/>
        </w:rPr>
        <w:t xml:space="preserve">riconoscimento, da parte dell’INPS o di altri Enti pubblici, di pensioni, o di analoghe provvidenze in qualsiasi modo denominate (quali le </w:t>
      </w:r>
      <w:r w:rsidRPr="00617276">
        <w:rPr>
          <w:rFonts w:ascii="Arial" w:eastAsia="Arial" w:hAnsi="Arial"/>
          <w:i/>
          <w:sz w:val="16"/>
        </w:rPr>
        <w:t>pensioni di invalidità civile,</w:t>
      </w:r>
      <w:r w:rsidRPr="00617276">
        <w:rPr>
          <w:rFonts w:ascii="Arial" w:eastAsia="Arial" w:hAnsi="Arial"/>
          <w:sz w:val="16"/>
        </w:rPr>
        <w:t xml:space="preserve"> gli </w:t>
      </w:r>
      <w:r w:rsidRPr="00617276">
        <w:rPr>
          <w:rFonts w:ascii="Arial" w:eastAsia="Arial" w:hAnsi="Arial"/>
          <w:i/>
          <w:sz w:val="16"/>
        </w:rPr>
        <w:t>assegni di invalidità</w:t>
      </w:r>
      <w:r w:rsidRPr="00617276">
        <w:rPr>
          <w:rFonts w:ascii="Arial" w:eastAsia="Arial" w:hAnsi="Arial"/>
          <w:sz w:val="16"/>
        </w:rPr>
        <w:t xml:space="preserve"> INPS, </w:t>
      </w:r>
      <w:r w:rsidRPr="00617276">
        <w:rPr>
          <w:rFonts w:ascii="Arial" w:eastAsia="Arial" w:hAnsi="Arial"/>
          <w:i/>
          <w:sz w:val="16"/>
        </w:rPr>
        <w:t>le rendite INAIL</w:t>
      </w:r>
      <w:r w:rsidRPr="00617276">
        <w:rPr>
          <w:rFonts w:ascii="Arial" w:eastAsia="Arial" w:hAnsi="Arial"/>
          <w:sz w:val="16"/>
        </w:rPr>
        <w:t>, e simili), che individuino, direttamente o indirettamente, una infermità superiore ai 2/3;</w:t>
      </w:r>
    </w:p>
    <w:p w14:paraId="7361A48B" w14:textId="77777777" w:rsidR="002B0DC9" w:rsidRPr="00617276" w:rsidRDefault="002B0DC9" w:rsidP="002B0DC9">
      <w:pPr>
        <w:numPr>
          <w:ilvl w:val="1"/>
          <w:numId w:val="14"/>
        </w:numPr>
        <w:tabs>
          <w:tab w:val="left" w:pos="720"/>
        </w:tabs>
        <w:suppressAutoHyphens/>
        <w:ind w:left="720" w:hanging="350"/>
        <w:jc w:val="both"/>
        <w:rPr>
          <w:rFonts w:ascii="Arial" w:eastAsia="Arial" w:hAnsi="Arial"/>
          <w:sz w:val="16"/>
        </w:rPr>
      </w:pPr>
      <w:r w:rsidRPr="00617276">
        <w:rPr>
          <w:rFonts w:ascii="Arial" w:eastAsia="Arial" w:hAnsi="Arial"/>
          <w:sz w:val="16"/>
        </w:rPr>
        <w:t>età superiore ai 70 anni, in presenza di una qualsiasi invalidità comunque riconosciuta;</w:t>
      </w:r>
    </w:p>
    <w:p w14:paraId="03F25DB0" w14:textId="77777777" w:rsidR="002B0DC9" w:rsidRPr="00617276" w:rsidRDefault="002B0DC9" w:rsidP="002B0DC9">
      <w:pPr>
        <w:spacing w:line="56" w:lineRule="exact"/>
        <w:rPr>
          <w:rFonts w:ascii="Arial" w:eastAsia="Arial" w:hAnsi="Arial"/>
          <w:sz w:val="16"/>
        </w:rPr>
      </w:pPr>
    </w:p>
    <w:p w14:paraId="0400DFB7" w14:textId="77777777" w:rsidR="002B0DC9" w:rsidRPr="00617276" w:rsidRDefault="002B0DC9" w:rsidP="002B0DC9">
      <w:pPr>
        <w:numPr>
          <w:ilvl w:val="1"/>
          <w:numId w:val="14"/>
        </w:numPr>
        <w:tabs>
          <w:tab w:val="left" w:pos="720"/>
        </w:tabs>
        <w:suppressAutoHyphens/>
        <w:ind w:left="720" w:hanging="350"/>
        <w:jc w:val="both"/>
        <w:rPr>
          <w:rFonts w:ascii="Arial" w:eastAsia="Arial" w:hAnsi="Arial"/>
          <w:sz w:val="16"/>
        </w:rPr>
      </w:pPr>
      <w:r w:rsidRPr="00617276">
        <w:rPr>
          <w:rFonts w:ascii="Arial" w:eastAsia="Arial" w:hAnsi="Arial"/>
          <w:sz w:val="16"/>
        </w:rPr>
        <w:t>età inferiore ai 18 anni (anche nel caso in cui non sia studente);</w:t>
      </w:r>
    </w:p>
    <w:p w14:paraId="30931A7E" w14:textId="77777777" w:rsidR="002B0DC9" w:rsidRPr="00617276" w:rsidRDefault="002B0DC9" w:rsidP="002B0DC9">
      <w:pPr>
        <w:spacing w:line="56" w:lineRule="exact"/>
        <w:rPr>
          <w:rFonts w:ascii="Arial" w:eastAsia="Arial" w:hAnsi="Arial"/>
          <w:sz w:val="16"/>
        </w:rPr>
      </w:pPr>
    </w:p>
    <w:p w14:paraId="166C114B" w14:textId="77777777" w:rsidR="002B0DC9" w:rsidRPr="00617276" w:rsidRDefault="002B0DC9" w:rsidP="002B0DC9">
      <w:pPr>
        <w:numPr>
          <w:ilvl w:val="1"/>
          <w:numId w:val="14"/>
        </w:numPr>
        <w:tabs>
          <w:tab w:val="left" w:pos="720"/>
        </w:tabs>
        <w:suppressAutoHyphens/>
        <w:ind w:left="720" w:hanging="350"/>
        <w:jc w:val="both"/>
        <w:rPr>
          <w:rFonts w:ascii="Arial" w:eastAsia="Arial" w:hAnsi="Arial"/>
          <w:sz w:val="16"/>
        </w:rPr>
      </w:pPr>
      <w:r w:rsidRPr="00617276">
        <w:rPr>
          <w:rFonts w:ascii="Arial" w:eastAsia="Arial" w:hAnsi="Arial"/>
          <w:sz w:val="16"/>
        </w:rPr>
        <w:t>infermità temporanea per i periodi di ricovero ospedaliero.</w:t>
      </w:r>
    </w:p>
    <w:p w14:paraId="4AE02298" w14:textId="77777777" w:rsidR="002B0DC9" w:rsidRPr="00617276" w:rsidRDefault="002B0DC9" w:rsidP="002B0DC9">
      <w:pPr>
        <w:spacing w:line="56" w:lineRule="exact"/>
        <w:rPr>
          <w:rFonts w:ascii="Arial" w:eastAsia="Arial" w:hAnsi="Arial"/>
          <w:sz w:val="16"/>
        </w:rPr>
      </w:pPr>
    </w:p>
    <w:p w14:paraId="139BEB7A" w14:textId="77777777" w:rsidR="002B0DC9" w:rsidRPr="00617276" w:rsidRDefault="002B0DC9" w:rsidP="002B0DC9">
      <w:pPr>
        <w:numPr>
          <w:ilvl w:val="0"/>
          <w:numId w:val="14"/>
        </w:numPr>
        <w:tabs>
          <w:tab w:val="left" w:pos="360"/>
        </w:tabs>
        <w:suppressAutoHyphens/>
        <w:spacing w:line="312" w:lineRule="auto"/>
        <w:ind w:left="360" w:hanging="350"/>
        <w:jc w:val="both"/>
        <w:rPr>
          <w:rFonts w:ascii="Arial" w:eastAsia="Arial" w:hAnsi="Arial"/>
          <w:sz w:val="16"/>
        </w:rPr>
      </w:pPr>
      <w:r w:rsidRPr="00617276">
        <w:rPr>
          <w:rFonts w:ascii="Arial" w:eastAsia="Arial" w:hAnsi="Arial"/>
          <w:sz w:val="16"/>
        </w:rPr>
        <w:t>Altre infermità temporanee, debitamente documentate, o, più in generale, i motivi di carattere sanitario, anch’essi debitamente documentati, del familiare non lavoratore dovranno essere valutati dal medico della Sede INPS al fine di stabilire se e per quale periodo, in relazione alla natura dell’handicap del disabile nonché al tipo di affezione del familiare non lavoratore, sussista un’impossibilità, per quest’ultimo, di prestare assistenza.</w:t>
      </w:r>
    </w:p>
    <w:p w14:paraId="5FA55B05" w14:textId="77777777" w:rsidR="002B0DC9" w:rsidRPr="00617276" w:rsidRDefault="002B0DC9" w:rsidP="002B0DC9">
      <w:pPr>
        <w:numPr>
          <w:ilvl w:val="0"/>
          <w:numId w:val="14"/>
        </w:numPr>
        <w:tabs>
          <w:tab w:val="left" w:pos="360"/>
        </w:tabs>
        <w:suppressAutoHyphens/>
        <w:spacing w:line="338" w:lineRule="auto"/>
        <w:ind w:left="360" w:hanging="350"/>
        <w:jc w:val="both"/>
        <w:rPr>
          <w:rFonts w:ascii="Arial" w:eastAsia="Arial" w:hAnsi="Arial"/>
          <w:sz w:val="16"/>
        </w:rPr>
      </w:pPr>
      <w:r w:rsidRPr="00617276">
        <w:rPr>
          <w:rFonts w:ascii="Arial" w:eastAsia="Arial" w:hAnsi="Arial"/>
          <w:sz w:val="16"/>
        </w:rPr>
        <w:t>In caso di genitori entrambi lavoratori e di figlio minorenne handicappato grave, la presenza di familiari non lavoratori non pregiudica la possibilità, per uno dei due genitori, di fruire, secondo le condizioni previste, dei permessi per assistere tale figlio.</w:t>
      </w:r>
    </w:p>
    <w:p w14:paraId="65A1B564" w14:textId="77777777" w:rsidR="002B0DC9" w:rsidRPr="00617276" w:rsidRDefault="002B0DC9" w:rsidP="002B0DC9">
      <w:pPr>
        <w:spacing w:line="130" w:lineRule="exact"/>
      </w:pPr>
    </w:p>
    <w:p w14:paraId="420FC053" w14:textId="77777777" w:rsidR="009F5EAF" w:rsidRDefault="009F5EAF">
      <w:pPr>
        <w:spacing w:after="200" w:line="276" w:lineRule="auto"/>
        <w:rPr>
          <w:b/>
        </w:rPr>
      </w:pPr>
      <w:r>
        <w:rPr>
          <w:b/>
        </w:rPr>
        <w:br w:type="page"/>
      </w:r>
    </w:p>
    <w:p w14:paraId="3CCF04CA" w14:textId="4D474430" w:rsidR="009F5EAF" w:rsidRDefault="002B0DC9" w:rsidP="009F5EAF">
      <w:pPr>
        <w:spacing w:line="252" w:lineRule="auto"/>
        <w:ind w:left="60" w:right="-1" w:hanging="49"/>
        <w:rPr>
          <w:b/>
        </w:rPr>
      </w:pPr>
      <w:r w:rsidRPr="00617276">
        <w:rPr>
          <w:b/>
        </w:rPr>
        <w:lastRenderedPageBreak/>
        <w:t xml:space="preserve">SOLO PER COLORO CHE RICHIEDONO I PERMESSI IN QUALITÀ DI DISABILE LAVORATORE: </w:t>
      </w:r>
    </w:p>
    <w:p w14:paraId="07B8B0B9" w14:textId="1D9D7645" w:rsidR="002B0DC9" w:rsidRPr="00617276" w:rsidRDefault="002B0DC9" w:rsidP="009F5EAF">
      <w:pPr>
        <w:spacing w:line="252" w:lineRule="auto"/>
        <w:ind w:left="60" w:right="-1" w:hanging="49"/>
      </w:pPr>
      <w:r w:rsidRPr="00617276">
        <w:t>di voler fruire dei permessi secondo le seguenti modalità:</w:t>
      </w:r>
    </w:p>
    <w:p w14:paraId="53605231" w14:textId="77777777" w:rsidR="002B0DC9" w:rsidRPr="00617276" w:rsidRDefault="002B0DC9" w:rsidP="002B0DC9">
      <w:pPr>
        <w:spacing w:line="1" w:lineRule="exact"/>
      </w:pPr>
    </w:p>
    <w:p w14:paraId="313E095A" w14:textId="3A38C0C6" w:rsidR="002B0DC9" w:rsidRPr="00617276" w:rsidRDefault="009F5EAF" w:rsidP="00E978A3">
      <w:pPr>
        <w:spacing w:before="240"/>
        <w:ind w:left="760"/>
      </w:pPr>
      <w:proofErr w:type="gramStart"/>
      <w:r w:rsidRPr="009F5EAF">
        <w:t>[ ]</w:t>
      </w:r>
      <w:proofErr w:type="gramEnd"/>
      <w:r>
        <w:t xml:space="preserve"> </w:t>
      </w:r>
      <w:r w:rsidR="002B0DC9" w:rsidRPr="00617276">
        <w:t>tre giorni al mese;</w:t>
      </w:r>
    </w:p>
    <w:p w14:paraId="33F99C96" w14:textId="1CA9AC86" w:rsidR="002B0DC9" w:rsidRPr="00617276" w:rsidRDefault="009F5EAF" w:rsidP="00E978A3">
      <w:pPr>
        <w:spacing w:before="240"/>
        <w:ind w:left="760"/>
      </w:pPr>
      <w:r w:rsidRPr="009F5EAF">
        <w:t>[ ]</w:t>
      </w:r>
      <w:r>
        <w:t xml:space="preserve"> </w:t>
      </w:r>
      <w:r w:rsidR="002B0DC9" w:rsidRPr="00617276">
        <w:t>due ore al giorno dalle ore ________ alle ore ________;</w:t>
      </w:r>
    </w:p>
    <w:p w14:paraId="09F8E6A2" w14:textId="77777777" w:rsidR="002B0DC9" w:rsidRPr="00617276" w:rsidRDefault="002B0DC9" w:rsidP="002B0DC9">
      <w:pPr>
        <w:spacing w:line="199" w:lineRule="exact"/>
      </w:pPr>
    </w:p>
    <w:p w14:paraId="2CB49AE9" w14:textId="77777777" w:rsidR="002B0DC9" w:rsidRPr="00617276" w:rsidRDefault="002B0DC9" w:rsidP="009F5EAF">
      <w:pPr>
        <w:jc w:val="both"/>
      </w:pPr>
      <w:r w:rsidRPr="00617276">
        <w:t>di impegnarsi a comunicare immediatamente eventuali variazioni relative a quanto comunicato/autocertificato con la presente dichiarazione, consapevole che le amministrazioni possono effettuare i controlli sulla veridicità delle dichiarazioni ai sensi degli artt. 71, 75 e 76 - T.U. delle disposizioni legislative e regolamentari in materia di documentazione amministrativa – D.P.R. 28/12/2000, n° 445.</w:t>
      </w:r>
    </w:p>
    <w:p w14:paraId="27A7B01E" w14:textId="11AFB81F" w:rsidR="002B0DC9" w:rsidRPr="00617276" w:rsidRDefault="002B0DC9" w:rsidP="002B0DC9">
      <w:pPr>
        <w:spacing w:line="204" w:lineRule="auto"/>
        <w:ind w:left="7520"/>
        <w:rPr>
          <w:sz w:val="22"/>
        </w:rPr>
      </w:pPr>
      <w:r w:rsidRPr="00617276">
        <w:rPr>
          <w:sz w:val="22"/>
        </w:rPr>
        <w:t>Il/</w:t>
      </w:r>
      <w:r w:rsidR="009F5EAF">
        <w:rPr>
          <w:sz w:val="22"/>
        </w:rPr>
        <w:t>L</w:t>
      </w:r>
      <w:r w:rsidRPr="00617276">
        <w:rPr>
          <w:sz w:val="22"/>
        </w:rPr>
        <w:t>a Dichiarante</w:t>
      </w:r>
    </w:p>
    <w:p w14:paraId="671C2FB6" w14:textId="1D3735C3" w:rsidR="002B0DC9" w:rsidRPr="00617276" w:rsidRDefault="002B0DC9" w:rsidP="002B0DC9">
      <w:pPr>
        <w:tabs>
          <w:tab w:val="left" w:pos="6600"/>
        </w:tabs>
      </w:pPr>
      <w:r w:rsidRPr="00617276">
        <w:t>PALERMO ________________________</w:t>
      </w:r>
      <w:r w:rsidRPr="00617276">
        <w:tab/>
        <w:t>______________________________</w:t>
      </w:r>
    </w:p>
    <w:p w14:paraId="3F5F3787" w14:textId="77777777" w:rsidR="002B0DC9" w:rsidRPr="00617276" w:rsidRDefault="002B0DC9" w:rsidP="002B0DC9">
      <w:pPr>
        <w:spacing w:line="261" w:lineRule="exact"/>
      </w:pPr>
    </w:p>
    <w:p w14:paraId="42E20AC9" w14:textId="77777777" w:rsidR="002B0DC9" w:rsidRDefault="002B0DC9" w:rsidP="002B0DC9">
      <w:pPr>
        <w:spacing w:line="288" w:lineRule="auto"/>
        <w:jc w:val="both"/>
        <w:rPr>
          <w:rFonts w:ascii="Arial" w:eastAsia="Arial" w:hAnsi="Arial"/>
          <w:b/>
          <w:sz w:val="18"/>
        </w:rPr>
      </w:pPr>
      <w:r w:rsidRPr="00617276">
        <w:rPr>
          <w:rFonts w:ascii="Arial" w:eastAsia="Arial" w:hAnsi="Arial"/>
          <w:b/>
          <w:sz w:val="18"/>
          <w:u w:val="single"/>
        </w:rPr>
        <w:t>AVVERTENZA</w:t>
      </w:r>
      <w:r w:rsidRPr="00617276">
        <w:rPr>
          <w:rFonts w:ascii="Arial" w:eastAsia="Arial" w:hAnsi="Arial"/>
          <w:b/>
          <w:sz w:val="18"/>
        </w:rPr>
        <w:t>: il dichiarante decade dai benefici eventualmente conseguiti, a seguito del provvedimento emanato sulla base della dichiarazione non veritiera.</w:t>
      </w:r>
    </w:p>
    <w:p w14:paraId="3660F3BC" w14:textId="77777777" w:rsidR="00E978A3" w:rsidRPr="00617276" w:rsidRDefault="00E978A3" w:rsidP="002B0DC9">
      <w:pPr>
        <w:spacing w:line="288" w:lineRule="auto"/>
        <w:jc w:val="both"/>
        <w:rPr>
          <w:rFonts w:ascii="Arial" w:eastAsia="Arial" w:hAnsi="Arial"/>
          <w:b/>
          <w:sz w:val="18"/>
        </w:rPr>
      </w:pPr>
    </w:p>
    <w:p w14:paraId="7C82AA05" w14:textId="36C9E50F" w:rsidR="004D485C" w:rsidRDefault="002B0DC9" w:rsidP="002B0DC9">
      <w:pPr>
        <w:spacing w:before="240"/>
        <w:jc w:val="center"/>
        <w:rPr>
          <w:rFonts w:eastAsiaTheme="minorHAnsi"/>
          <w:sz w:val="24"/>
          <w:szCs w:val="24"/>
          <w:lang w:eastAsia="en-US"/>
        </w:rPr>
      </w:pPr>
      <w:r>
        <w:rPr>
          <w:rFonts w:eastAsiaTheme="minorHAnsi"/>
          <w:sz w:val="24"/>
          <w:szCs w:val="24"/>
          <w:lang w:eastAsia="en-US"/>
        </w:rPr>
        <w:t>-----------------------------------------------</w:t>
      </w:r>
      <w:r w:rsidRPr="002B0DC9">
        <w:t xml:space="preserve"> </w:t>
      </w:r>
      <w:r>
        <w:t>(</w:t>
      </w:r>
      <w:r w:rsidRPr="002B0DC9">
        <w:rPr>
          <w:rFonts w:eastAsiaTheme="minorHAnsi"/>
          <w:sz w:val="24"/>
          <w:szCs w:val="24"/>
          <w:lang w:eastAsia="en-US"/>
        </w:rPr>
        <w:t>Spazio riservato all’ufficio)</w:t>
      </w:r>
      <w:r>
        <w:rPr>
          <w:rFonts w:eastAsiaTheme="minorHAnsi"/>
          <w:sz w:val="24"/>
          <w:szCs w:val="24"/>
          <w:lang w:eastAsia="en-US"/>
        </w:rPr>
        <w:t xml:space="preserve"> -------------------------------------</w:t>
      </w:r>
    </w:p>
    <w:p w14:paraId="7252ACD3" w14:textId="77777777" w:rsidR="00E978A3" w:rsidRDefault="00E978A3" w:rsidP="002B0DC9">
      <w:pPr>
        <w:spacing w:before="240"/>
        <w:jc w:val="center"/>
        <w:rPr>
          <w:rFonts w:eastAsiaTheme="minorHAnsi"/>
          <w:sz w:val="24"/>
          <w:szCs w:val="24"/>
          <w:lang w:eastAsia="en-US"/>
        </w:rPr>
      </w:pPr>
    </w:p>
    <w:p w14:paraId="3F10FC45" w14:textId="77777777" w:rsidR="002B0DC9" w:rsidRPr="00E978A3" w:rsidRDefault="002B0DC9" w:rsidP="002B0DC9">
      <w:pPr>
        <w:spacing w:before="240"/>
        <w:ind w:left="3500"/>
        <w:rPr>
          <w:b/>
          <w:sz w:val="24"/>
          <w:szCs w:val="24"/>
        </w:rPr>
      </w:pPr>
      <w:r w:rsidRPr="00E978A3">
        <w:rPr>
          <w:b/>
          <w:sz w:val="24"/>
          <w:szCs w:val="24"/>
        </w:rPr>
        <w:t>IS MAJORANA di PALERMO</w:t>
      </w:r>
    </w:p>
    <w:p w14:paraId="09AAAE86" w14:textId="77777777" w:rsidR="002B0DC9" w:rsidRPr="00E978A3" w:rsidRDefault="002B0DC9" w:rsidP="002B0DC9">
      <w:pPr>
        <w:spacing w:line="34" w:lineRule="exact"/>
        <w:rPr>
          <w:sz w:val="24"/>
          <w:szCs w:val="24"/>
        </w:rPr>
      </w:pPr>
    </w:p>
    <w:p w14:paraId="73F5FAC8" w14:textId="77777777" w:rsidR="002B0DC9" w:rsidRPr="00E978A3" w:rsidRDefault="002B0DC9" w:rsidP="002B0DC9">
      <w:pPr>
        <w:ind w:left="4180"/>
        <w:rPr>
          <w:sz w:val="24"/>
          <w:szCs w:val="24"/>
        </w:rPr>
      </w:pPr>
      <w:r w:rsidRPr="00E978A3">
        <w:rPr>
          <w:sz w:val="24"/>
          <w:szCs w:val="24"/>
        </w:rPr>
        <w:t>Via Astorino,56 - Palermo</w:t>
      </w:r>
    </w:p>
    <w:p w14:paraId="3EA2BC06" w14:textId="77777777" w:rsidR="002B0DC9" w:rsidRPr="00E978A3" w:rsidRDefault="002B0DC9" w:rsidP="002B0DC9">
      <w:pPr>
        <w:spacing w:line="13" w:lineRule="exact"/>
        <w:rPr>
          <w:sz w:val="24"/>
          <w:szCs w:val="24"/>
        </w:rPr>
      </w:pPr>
    </w:p>
    <w:p w14:paraId="04140547" w14:textId="77777777" w:rsidR="002B0DC9" w:rsidRPr="00E978A3" w:rsidRDefault="002B0DC9" w:rsidP="002B0DC9">
      <w:pPr>
        <w:ind w:left="2840"/>
        <w:rPr>
          <w:sz w:val="24"/>
          <w:szCs w:val="24"/>
        </w:rPr>
      </w:pPr>
      <w:r w:rsidRPr="00E978A3">
        <w:rPr>
          <w:sz w:val="24"/>
          <w:szCs w:val="24"/>
        </w:rPr>
        <w:t xml:space="preserve">Tel. 091/518094 </w:t>
      </w:r>
      <w:proofErr w:type="gramStart"/>
      <w:r w:rsidRPr="00E978A3">
        <w:rPr>
          <w:sz w:val="24"/>
          <w:szCs w:val="24"/>
        </w:rPr>
        <w:t>–  Fax</w:t>
      </w:r>
      <w:proofErr w:type="gramEnd"/>
      <w:r w:rsidRPr="00E978A3">
        <w:rPr>
          <w:sz w:val="24"/>
          <w:szCs w:val="24"/>
        </w:rPr>
        <w:t xml:space="preserve"> 091/ 516261 Cod.  Fisc. 80015300827</w:t>
      </w:r>
    </w:p>
    <w:p w14:paraId="0F1B3922" w14:textId="77777777" w:rsidR="002B0DC9" w:rsidRPr="00E978A3" w:rsidRDefault="002B0DC9" w:rsidP="002B0DC9">
      <w:pPr>
        <w:spacing w:line="262" w:lineRule="exact"/>
        <w:rPr>
          <w:sz w:val="24"/>
          <w:szCs w:val="24"/>
        </w:rPr>
      </w:pPr>
    </w:p>
    <w:p w14:paraId="226B73A4" w14:textId="121A6831" w:rsidR="002B0DC9" w:rsidRPr="00E978A3" w:rsidRDefault="002B0DC9" w:rsidP="002B0DC9">
      <w:pPr>
        <w:tabs>
          <w:tab w:val="left" w:pos="7060"/>
        </w:tabs>
        <w:rPr>
          <w:sz w:val="24"/>
          <w:szCs w:val="24"/>
        </w:rPr>
      </w:pPr>
      <w:r w:rsidRPr="00E978A3">
        <w:rPr>
          <w:sz w:val="24"/>
          <w:szCs w:val="24"/>
        </w:rPr>
        <w:t>Prot. …………….</w:t>
      </w:r>
      <w:r w:rsidRPr="00E978A3">
        <w:rPr>
          <w:sz w:val="24"/>
          <w:szCs w:val="24"/>
        </w:rPr>
        <w:tab/>
        <w:t>Palermo, ………………</w:t>
      </w:r>
    </w:p>
    <w:p w14:paraId="0F402D74" w14:textId="77777777" w:rsidR="002B0DC9" w:rsidRPr="00E978A3" w:rsidRDefault="002B0DC9" w:rsidP="002B0DC9">
      <w:pPr>
        <w:spacing w:line="234" w:lineRule="exact"/>
        <w:rPr>
          <w:sz w:val="24"/>
          <w:szCs w:val="24"/>
        </w:rPr>
      </w:pPr>
    </w:p>
    <w:p w14:paraId="2C1C6A92" w14:textId="2BA91E0F" w:rsidR="002B0DC9" w:rsidRPr="00E978A3" w:rsidRDefault="002B0DC9" w:rsidP="00E978A3">
      <w:pPr>
        <w:spacing w:line="264" w:lineRule="auto"/>
        <w:jc w:val="both"/>
        <w:rPr>
          <w:sz w:val="24"/>
          <w:szCs w:val="24"/>
        </w:rPr>
      </w:pPr>
      <w:r w:rsidRPr="00E978A3">
        <w:rPr>
          <w:b/>
          <w:sz w:val="24"/>
          <w:szCs w:val="24"/>
        </w:rPr>
        <w:t>VISTA</w:t>
      </w:r>
      <w:r w:rsidR="00E978A3">
        <w:rPr>
          <w:sz w:val="24"/>
          <w:szCs w:val="24"/>
        </w:rPr>
        <w:t xml:space="preserve"> l</w:t>
      </w:r>
      <w:r w:rsidRPr="00E978A3">
        <w:rPr>
          <w:sz w:val="24"/>
          <w:szCs w:val="24"/>
        </w:rPr>
        <w:t xml:space="preserve">’istanza di cui sopra e la documentazione allegata, </w:t>
      </w:r>
      <w:proofErr w:type="gramStart"/>
      <w:r w:rsidR="00E978A3" w:rsidRPr="00E978A3">
        <w:rPr>
          <w:sz w:val="24"/>
          <w:szCs w:val="24"/>
        </w:rPr>
        <w:t>[ ]</w:t>
      </w:r>
      <w:proofErr w:type="gramEnd"/>
      <w:r w:rsidR="00E978A3">
        <w:rPr>
          <w:sz w:val="24"/>
          <w:szCs w:val="24"/>
        </w:rPr>
        <w:t xml:space="preserve"> </w:t>
      </w:r>
      <w:r w:rsidRPr="00E978A3">
        <w:rPr>
          <w:sz w:val="24"/>
          <w:szCs w:val="24"/>
          <w:u w:val="single"/>
        </w:rPr>
        <w:t>si autorizza</w:t>
      </w:r>
      <w:r w:rsidR="00E978A3">
        <w:rPr>
          <w:sz w:val="24"/>
          <w:szCs w:val="24"/>
          <w:u w:val="single"/>
        </w:rPr>
        <w:t xml:space="preserve"> </w:t>
      </w:r>
      <w:r w:rsidRPr="00E978A3">
        <w:rPr>
          <w:sz w:val="24"/>
          <w:szCs w:val="24"/>
          <w:u w:val="single"/>
        </w:rPr>
        <w:t>/</w:t>
      </w:r>
      <w:r w:rsidR="00E978A3">
        <w:rPr>
          <w:sz w:val="24"/>
          <w:szCs w:val="24"/>
          <w:u w:val="single"/>
        </w:rPr>
        <w:t xml:space="preserve"> </w:t>
      </w:r>
      <w:r w:rsidR="00E978A3" w:rsidRPr="00E978A3">
        <w:rPr>
          <w:sz w:val="24"/>
          <w:szCs w:val="24"/>
          <w:u w:val="single"/>
        </w:rPr>
        <w:t>[ ]</w:t>
      </w:r>
      <w:r w:rsidR="00E978A3">
        <w:rPr>
          <w:sz w:val="24"/>
          <w:szCs w:val="24"/>
          <w:u w:val="single"/>
        </w:rPr>
        <w:t xml:space="preserve"> </w:t>
      </w:r>
      <w:r w:rsidRPr="00E978A3">
        <w:rPr>
          <w:sz w:val="24"/>
          <w:szCs w:val="24"/>
          <w:u w:val="single"/>
        </w:rPr>
        <w:t>non si autorizza</w:t>
      </w:r>
      <w:r w:rsidRPr="00E978A3">
        <w:rPr>
          <w:sz w:val="24"/>
          <w:szCs w:val="24"/>
        </w:rPr>
        <w:t xml:space="preserve"> la fruizione dei benefici previsti dalla Legge 104/92, art. 33 e successive modificazioni.</w:t>
      </w:r>
    </w:p>
    <w:p w14:paraId="59313C0D" w14:textId="77777777" w:rsidR="002B0DC9" w:rsidRPr="00E978A3" w:rsidRDefault="002B0DC9" w:rsidP="002B0DC9">
      <w:pPr>
        <w:spacing w:line="292" w:lineRule="exact"/>
        <w:rPr>
          <w:sz w:val="24"/>
          <w:szCs w:val="24"/>
        </w:rPr>
      </w:pPr>
    </w:p>
    <w:p w14:paraId="50D9B6D5" w14:textId="77777777" w:rsidR="002B0DC9" w:rsidRPr="00E978A3" w:rsidRDefault="002B0DC9" w:rsidP="002B0DC9">
      <w:pPr>
        <w:rPr>
          <w:sz w:val="24"/>
          <w:szCs w:val="24"/>
        </w:rPr>
      </w:pPr>
      <w:r w:rsidRPr="00E978A3">
        <w:rPr>
          <w:sz w:val="24"/>
          <w:szCs w:val="24"/>
        </w:rPr>
        <w:t>Motivi eventuale diniego:</w:t>
      </w:r>
    </w:p>
    <w:p w14:paraId="4B47E9BC" w14:textId="77777777" w:rsidR="002B0DC9" w:rsidRPr="00E978A3" w:rsidRDefault="002B0DC9" w:rsidP="002B0DC9">
      <w:pPr>
        <w:spacing w:line="116" w:lineRule="exact"/>
        <w:rPr>
          <w:sz w:val="24"/>
          <w:szCs w:val="24"/>
        </w:rPr>
      </w:pPr>
    </w:p>
    <w:p w14:paraId="20DEC1C4" w14:textId="18FCEAD8" w:rsidR="002B0DC9" w:rsidRPr="00E978A3" w:rsidRDefault="002B0DC9" w:rsidP="002B0DC9">
      <w:pPr>
        <w:rPr>
          <w:sz w:val="24"/>
          <w:szCs w:val="24"/>
        </w:rPr>
      </w:pPr>
      <w:r w:rsidRPr="00E978A3">
        <w:rPr>
          <w:sz w:val="24"/>
          <w:szCs w:val="24"/>
        </w:rPr>
        <w:t>________________________________________________________________________________</w:t>
      </w:r>
    </w:p>
    <w:p w14:paraId="1CBC4855" w14:textId="77777777" w:rsidR="002B0DC9" w:rsidRPr="00E978A3" w:rsidRDefault="002B0DC9" w:rsidP="002B0DC9">
      <w:pPr>
        <w:spacing w:line="116" w:lineRule="exact"/>
        <w:rPr>
          <w:sz w:val="24"/>
          <w:szCs w:val="24"/>
        </w:rPr>
      </w:pPr>
    </w:p>
    <w:p w14:paraId="7E2FAD55" w14:textId="3ADF8772" w:rsidR="002B0DC9" w:rsidRPr="00E978A3" w:rsidRDefault="002B0DC9" w:rsidP="002B0DC9">
      <w:pPr>
        <w:rPr>
          <w:sz w:val="24"/>
          <w:szCs w:val="24"/>
        </w:rPr>
      </w:pPr>
      <w:r w:rsidRPr="00E978A3">
        <w:rPr>
          <w:sz w:val="24"/>
          <w:szCs w:val="24"/>
        </w:rPr>
        <w:t>________________________________________________________________________________</w:t>
      </w:r>
    </w:p>
    <w:p w14:paraId="06198886" w14:textId="77777777" w:rsidR="002B0DC9" w:rsidRPr="00E978A3" w:rsidRDefault="002B0DC9" w:rsidP="002B0DC9">
      <w:pPr>
        <w:spacing w:line="339" w:lineRule="exact"/>
        <w:rPr>
          <w:sz w:val="24"/>
          <w:szCs w:val="24"/>
        </w:rPr>
      </w:pPr>
    </w:p>
    <w:p w14:paraId="1C972CDC" w14:textId="77777777" w:rsidR="002B0DC9" w:rsidRPr="00E978A3" w:rsidRDefault="002B0DC9" w:rsidP="006A02E0">
      <w:pPr>
        <w:spacing w:line="232" w:lineRule="auto"/>
        <w:ind w:left="7360" w:hanging="839"/>
        <w:rPr>
          <w:sz w:val="24"/>
          <w:szCs w:val="24"/>
        </w:rPr>
      </w:pPr>
      <w:r w:rsidRPr="00E978A3">
        <w:rPr>
          <w:sz w:val="24"/>
          <w:szCs w:val="24"/>
        </w:rPr>
        <w:t>IL DIRIGENTE SCOLASTICO</w:t>
      </w:r>
    </w:p>
    <w:p w14:paraId="6EA0C5E4" w14:textId="77777777" w:rsidR="002B0DC9" w:rsidRPr="00E978A3" w:rsidRDefault="002B0DC9" w:rsidP="006A02E0">
      <w:pPr>
        <w:spacing w:line="1" w:lineRule="exact"/>
        <w:ind w:hanging="839"/>
        <w:rPr>
          <w:sz w:val="24"/>
          <w:szCs w:val="24"/>
        </w:rPr>
      </w:pPr>
    </w:p>
    <w:p w14:paraId="28D4B118" w14:textId="77777777" w:rsidR="002B0DC9" w:rsidRPr="00E978A3" w:rsidRDefault="002B0DC9" w:rsidP="006A02E0">
      <w:pPr>
        <w:ind w:left="7520" w:hanging="839"/>
        <w:rPr>
          <w:sz w:val="24"/>
          <w:szCs w:val="24"/>
        </w:rPr>
      </w:pPr>
      <w:r w:rsidRPr="00E978A3">
        <w:rPr>
          <w:sz w:val="24"/>
          <w:szCs w:val="24"/>
        </w:rPr>
        <w:t>(Prof.ssa Melchiorra Greco)</w:t>
      </w:r>
    </w:p>
    <w:p w14:paraId="7DAEFB82" w14:textId="0C054625" w:rsidR="002B0DC9" w:rsidRDefault="002B0DC9">
      <w:pPr>
        <w:spacing w:after="200" w:line="276" w:lineRule="auto"/>
        <w:rPr>
          <w:rFonts w:eastAsia="Cambria"/>
          <w:color w:val="000000"/>
          <w:sz w:val="24"/>
          <w:szCs w:val="24"/>
        </w:rPr>
      </w:pPr>
      <w:r>
        <w:rPr>
          <w:rFonts w:eastAsia="Cambria"/>
          <w:color w:val="000000"/>
          <w:sz w:val="24"/>
          <w:szCs w:val="24"/>
        </w:rPr>
        <w:br w:type="page"/>
      </w:r>
    </w:p>
    <w:p w14:paraId="64FF237B" w14:textId="77777777" w:rsidR="002B0DC9" w:rsidRPr="00617276" w:rsidRDefault="002B0DC9" w:rsidP="002B0DC9">
      <w:pPr>
        <w:ind w:left="1040"/>
        <w:rPr>
          <w:rFonts w:ascii="Arial" w:eastAsia="Arial" w:hAnsi="Arial"/>
          <w:b/>
          <w:color w:val="CC0099"/>
          <w:sz w:val="24"/>
        </w:rPr>
      </w:pPr>
      <w:r w:rsidRPr="00617276">
        <w:rPr>
          <w:rFonts w:ascii="Arial" w:eastAsia="Arial" w:hAnsi="Arial"/>
          <w:b/>
          <w:color w:val="CC0099"/>
          <w:sz w:val="24"/>
        </w:rPr>
        <w:lastRenderedPageBreak/>
        <w:t>NOTE PER I RICHIEDENTI I PERMESSI PREVISTI DALLA LEGGE 104/92</w:t>
      </w:r>
    </w:p>
    <w:p w14:paraId="2B011434" w14:textId="77777777" w:rsidR="002B0DC9" w:rsidRPr="00617276" w:rsidRDefault="002B0DC9" w:rsidP="002B0DC9">
      <w:pPr>
        <w:spacing w:line="209" w:lineRule="exact"/>
      </w:pPr>
    </w:p>
    <w:p w14:paraId="6370E5A8" w14:textId="45BFE23E" w:rsidR="002B0DC9" w:rsidRPr="00617276" w:rsidRDefault="002B0DC9" w:rsidP="002B0DC9">
      <w:pPr>
        <w:spacing w:line="252" w:lineRule="auto"/>
        <w:ind w:firstLine="56"/>
        <w:jc w:val="both"/>
        <w:rPr>
          <w:rFonts w:ascii="Arial" w:eastAsia="Arial" w:hAnsi="Arial"/>
        </w:rPr>
      </w:pPr>
      <w:r w:rsidRPr="00617276">
        <w:rPr>
          <w:rFonts w:ascii="Arial" w:eastAsia="Arial" w:hAnsi="Arial"/>
          <w:b/>
        </w:rPr>
        <w:t xml:space="preserve">1. </w:t>
      </w:r>
      <w:r w:rsidRPr="00617276">
        <w:rPr>
          <w:rFonts w:ascii="Arial" w:eastAsia="Arial" w:hAnsi="Arial"/>
        </w:rPr>
        <w:t>L’handicap in situazione di gravità deve essere certificato dalla competente Commissione ASL, oppure dal</w:t>
      </w:r>
      <w:r>
        <w:rPr>
          <w:rFonts w:ascii="Arial" w:eastAsia="Arial" w:hAnsi="Arial"/>
        </w:rPr>
        <w:t xml:space="preserve"> </w:t>
      </w:r>
      <w:r w:rsidRPr="00617276">
        <w:rPr>
          <w:rFonts w:ascii="Arial" w:eastAsia="Arial" w:hAnsi="Arial"/>
        </w:rPr>
        <w:t>medico specialista ASL (in questo caso la certificazione ha validità per 6 mesi) o, per i portatori di sindrome di Down, dal proprio medico di base, con certificato rilasciato su presentazione del “</w:t>
      </w:r>
      <w:r w:rsidRPr="00617276">
        <w:rPr>
          <w:rFonts w:ascii="Arial" w:eastAsia="Arial" w:hAnsi="Arial"/>
          <w:i/>
        </w:rPr>
        <w:t>cariotipo</w:t>
      </w:r>
      <w:r w:rsidRPr="00617276">
        <w:rPr>
          <w:rFonts w:ascii="Arial" w:eastAsia="Arial" w:hAnsi="Arial"/>
        </w:rPr>
        <w:t>” da allegare.</w:t>
      </w:r>
    </w:p>
    <w:p w14:paraId="7D2744E8" w14:textId="77777777" w:rsidR="002B0DC9" w:rsidRPr="00617276" w:rsidRDefault="002B0DC9" w:rsidP="002B0DC9">
      <w:pPr>
        <w:spacing w:line="57" w:lineRule="exact"/>
      </w:pPr>
    </w:p>
    <w:p w14:paraId="668B612E" w14:textId="77777777" w:rsidR="002B0DC9" w:rsidRPr="00617276" w:rsidRDefault="002B0DC9" w:rsidP="002B0DC9">
      <w:pPr>
        <w:numPr>
          <w:ilvl w:val="0"/>
          <w:numId w:val="15"/>
        </w:numPr>
        <w:tabs>
          <w:tab w:val="left" w:pos="560"/>
        </w:tabs>
        <w:suppressAutoHyphens/>
        <w:ind w:left="560" w:hanging="550"/>
        <w:jc w:val="both"/>
        <w:rPr>
          <w:rFonts w:ascii="Arial" w:eastAsia="Arial" w:hAnsi="Arial"/>
          <w:b/>
        </w:rPr>
      </w:pPr>
      <w:r w:rsidRPr="00617276">
        <w:rPr>
          <w:rFonts w:ascii="Arial" w:eastAsia="Arial" w:hAnsi="Arial"/>
          <w:b/>
        </w:rPr>
        <w:t>Genitori di disabili in situazione di gravità:</w:t>
      </w:r>
    </w:p>
    <w:p w14:paraId="0C1C06F1" w14:textId="77777777" w:rsidR="002B0DC9" w:rsidRPr="00617276" w:rsidRDefault="002B0DC9" w:rsidP="002B0DC9">
      <w:pPr>
        <w:spacing w:line="276" w:lineRule="exact"/>
        <w:rPr>
          <w:rFonts w:ascii="Arial" w:eastAsia="Arial" w:hAnsi="Arial"/>
          <w:b/>
        </w:rPr>
      </w:pPr>
    </w:p>
    <w:p w14:paraId="2A430E3D" w14:textId="77777777" w:rsidR="002B0DC9" w:rsidRDefault="002B0DC9" w:rsidP="002B0DC9">
      <w:pPr>
        <w:numPr>
          <w:ilvl w:val="1"/>
          <w:numId w:val="15"/>
        </w:numPr>
        <w:tabs>
          <w:tab w:val="left" w:pos="638"/>
        </w:tabs>
        <w:suppressAutoHyphens/>
        <w:ind w:left="640" w:hanging="403"/>
        <w:jc w:val="both"/>
        <w:rPr>
          <w:rFonts w:ascii="Arial" w:eastAsia="Arial" w:hAnsi="Arial"/>
        </w:rPr>
      </w:pPr>
      <w:r w:rsidRPr="00617276">
        <w:rPr>
          <w:rFonts w:ascii="Arial" w:eastAsia="Arial" w:hAnsi="Arial"/>
          <w:u w:val="single"/>
        </w:rPr>
        <w:t>disabili di età inferiore ai tre anni</w:t>
      </w:r>
      <w:r w:rsidRPr="00617276">
        <w:rPr>
          <w:rFonts w:ascii="Arial" w:eastAsia="Arial" w:hAnsi="Arial"/>
        </w:rPr>
        <w:t xml:space="preserve">: entro i primi tre anni di vita del figlio con handicap in situazione di gravità, la lavoratrice madre o, in alternativa, il padre lavoratore, possono: prolungare il periodo di astensione facoltativa o usufruire di due ore di permesso giornaliero. I benefici sono tra loro alternativi. Sono escluse le lavoratrici autonome e quelle che svolgono la propria attività a domicilio. </w:t>
      </w:r>
      <w:r>
        <w:rPr>
          <w:rFonts w:ascii="Arial" w:eastAsia="Arial" w:hAnsi="Arial"/>
        </w:rPr>
        <w:t>I benefici spettano anche ai genitori adottivi o affidatari.</w:t>
      </w:r>
    </w:p>
    <w:p w14:paraId="698606F6" w14:textId="77777777" w:rsidR="002B0DC9" w:rsidRDefault="002B0DC9" w:rsidP="002B0DC9">
      <w:pPr>
        <w:spacing w:line="4" w:lineRule="exact"/>
        <w:rPr>
          <w:rFonts w:ascii="Arial" w:eastAsia="Arial" w:hAnsi="Arial"/>
        </w:rPr>
      </w:pPr>
    </w:p>
    <w:p w14:paraId="55C5EC2C" w14:textId="77777777" w:rsidR="002B0DC9" w:rsidRPr="00617276" w:rsidRDefault="002B0DC9" w:rsidP="002B0DC9">
      <w:pPr>
        <w:numPr>
          <w:ilvl w:val="1"/>
          <w:numId w:val="15"/>
        </w:numPr>
        <w:tabs>
          <w:tab w:val="left" w:pos="634"/>
        </w:tabs>
        <w:suppressAutoHyphens/>
        <w:ind w:left="640" w:hanging="403"/>
        <w:jc w:val="both"/>
        <w:rPr>
          <w:rFonts w:ascii="Arial" w:eastAsia="Arial" w:hAnsi="Arial"/>
        </w:rPr>
      </w:pPr>
      <w:r w:rsidRPr="00617276">
        <w:rPr>
          <w:rFonts w:ascii="Arial" w:eastAsia="Arial" w:hAnsi="Arial"/>
          <w:u w:val="single"/>
        </w:rPr>
        <w:t>disabili di età superiore ai tre anni</w:t>
      </w:r>
      <w:r w:rsidRPr="00617276">
        <w:rPr>
          <w:rFonts w:ascii="Arial" w:eastAsia="Arial" w:hAnsi="Arial"/>
        </w:rPr>
        <w:t xml:space="preserve">: dopo i primi tre anni di vita del figlio con handicap in situazione di gravità, la lavoratrice madre o, in alternativa, il padre lavoratore, possono fruire dei tre giorni di permesso mensile. Tali permessi spettano al genitore anche nel caso in cui l’altro non ne abbia diritto (ad es: madre/padre casalinga/o, disoccupata/o </w:t>
      </w:r>
      <w:proofErr w:type="spellStart"/>
      <w:r w:rsidRPr="00617276">
        <w:rPr>
          <w:rFonts w:ascii="Arial" w:eastAsia="Arial" w:hAnsi="Arial"/>
        </w:rPr>
        <w:t>o</w:t>
      </w:r>
      <w:proofErr w:type="spellEnd"/>
      <w:r w:rsidRPr="00617276">
        <w:rPr>
          <w:rFonts w:ascii="Arial" w:eastAsia="Arial" w:hAnsi="Arial"/>
        </w:rPr>
        <w:t xml:space="preserve"> lavoratore/lavoratrice autonomo/a).</w:t>
      </w:r>
    </w:p>
    <w:p w14:paraId="250247E7" w14:textId="77777777" w:rsidR="002B0DC9" w:rsidRPr="00617276" w:rsidRDefault="002B0DC9" w:rsidP="002B0DC9">
      <w:pPr>
        <w:spacing w:line="1" w:lineRule="exact"/>
        <w:rPr>
          <w:rFonts w:ascii="Arial" w:eastAsia="Arial" w:hAnsi="Arial"/>
        </w:rPr>
      </w:pPr>
    </w:p>
    <w:p w14:paraId="638D1C51" w14:textId="77777777" w:rsidR="002B0DC9" w:rsidRPr="00617276" w:rsidRDefault="002B0DC9" w:rsidP="002B0DC9">
      <w:pPr>
        <w:numPr>
          <w:ilvl w:val="1"/>
          <w:numId w:val="15"/>
        </w:numPr>
        <w:tabs>
          <w:tab w:val="left" w:pos="625"/>
        </w:tabs>
        <w:suppressAutoHyphens/>
        <w:ind w:left="640" w:hanging="403"/>
        <w:jc w:val="both"/>
        <w:rPr>
          <w:rFonts w:ascii="Arial" w:eastAsia="Arial" w:hAnsi="Arial"/>
        </w:rPr>
      </w:pPr>
      <w:r w:rsidRPr="00617276">
        <w:rPr>
          <w:rFonts w:ascii="Arial" w:eastAsia="Arial" w:hAnsi="Arial"/>
          <w:u w:val="single"/>
        </w:rPr>
        <w:t>disabili maggiorenni</w:t>
      </w:r>
      <w:r w:rsidRPr="00617276">
        <w:rPr>
          <w:rFonts w:ascii="Arial" w:eastAsia="Arial" w:hAnsi="Arial"/>
        </w:rPr>
        <w:t>: in questo caso la lavoratrice madre o, in alternativa, il padre lavoratore, hanno diritto ai tre giorni di permesso mensili a condizione che siano conviventi con il figlio. In assenza di convivenza va dimostrata l’esclusività e la continuità dell’assistenza, cioè non devono essere presenti nel nucleo familiare altri soggetti in grado di prestare assistenza.</w:t>
      </w:r>
    </w:p>
    <w:p w14:paraId="3784407E" w14:textId="77777777" w:rsidR="002B0DC9" w:rsidRPr="00617276" w:rsidRDefault="002B0DC9" w:rsidP="002B0DC9">
      <w:pPr>
        <w:spacing w:line="247" w:lineRule="exact"/>
        <w:rPr>
          <w:rFonts w:ascii="Arial" w:eastAsia="Arial" w:hAnsi="Arial"/>
        </w:rPr>
      </w:pPr>
    </w:p>
    <w:p w14:paraId="67AAFF48" w14:textId="77777777" w:rsidR="002B0DC9" w:rsidRPr="00617276" w:rsidRDefault="002B0DC9" w:rsidP="002B0DC9">
      <w:pPr>
        <w:numPr>
          <w:ilvl w:val="0"/>
          <w:numId w:val="15"/>
        </w:numPr>
        <w:tabs>
          <w:tab w:val="left" w:pos="560"/>
        </w:tabs>
        <w:suppressAutoHyphens/>
        <w:ind w:left="560" w:hanging="550"/>
        <w:jc w:val="both"/>
        <w:rPr>
          <w:rFonts w:ascii="Arial" w:eastAsia="Arial" w:hAnsi="Arial"/>
          <w:b/>
        </w:rPr>
      </w:pPr>
      <w:r w:rsidRPr="00617276">
        <w:rPr>
          <w:rFonts w:ascii="Arial" w:eastAsia="Arial" w:hAnsi="Arial"/>
          <w:b/>
        </w:rPr>
        <w:t>Parenti o affini entro il 3° grado</w:t>
      </w:r>
    </w:p>
    <w:p w14:paraId="2610615F" w14:textId="77777777" w:rsidR="002B0DC9" w:rsidRPr="00617276" w:rsidRDefault="002B0DC9" w:rsidP="002B0DC9">
      <w:pPr>
        <w:spacing w:line="276" w:lineRule="exact"/>
        <w:rPr>
          <w:rFonts w:ascii="Arial" w:eastAsia="Arial" w:hAnsi="Arial"/>
          <w:b/>
        </w:rPr>
      </w:pPr>
    </w:p>
    <w:p w14:paraId="5D7448C9" w14:textId="77777777" w:rsidR="002B0DC9" w:rsidRPr="00617276" w:rsidRDefault="002B0DC9" w:rsidP="002B0DC9">
      <w:pPr>
        <w:numPr>
          <w:ilvl w:val="1"/>
          <w:numId w:val="15"/>
        </w:numPr>
        <w:tabs>
          <w:tab w:val="left" w:pos="640"/>
        </w:tabs>
        <w:suppressAutoHyphens/>
        <w:spacing w:line="242" w:lineRule="auto"/>
        <w:ind w:left="640" w:hanging="403"/>
        <w:jc w:val="both"/>
        <w:rPr>
          <w:rFonts w:ascii="Arial" w:eastAsia="Arial" w:hAnsi="Arial"/>
        </w:rPr>
      </w:pPr>
      <w:r w:rsidRPr="00617276">
        <w:rPr>
          <w:rFonts w:ascii="Arial" w:eastAsia="Arial" w:hAnsi="Arial"/>
        </w:rPr>
        <w:t xml:space="preserve">L’articolo 33 della Legge 104/1992 prevede che i tre giorni di permesso lavorativo siano concessi, oltre che ai genitori, ai coniugi, ai </w:t>
      </w:r>
      <w:r w:rsidRPr="00617276">
        <w:rPr>
          <w:rFonts w:ascii="Arial" w:eastAsia="Arial" w:hAnsi="Arial"/>
          <w:b/>
        </w:rPr>
        <w:t>parenti</w:t>
      </w:r>
      <w:r w:rsidRPr="00617276">
        <w:rPr>
          <w:rFonts w:ascii="Arial" w:eastAsia="Arial" w:hAnsi="Arial"/>
        </w:rPr>
        <w:t xml:space="preserve"> ed </w:t>
      </w:r>
      <w:r w:rsidRPr="00617276">
        <w:rPr>
          <w:rFonts w:ascii="Arial" w:eastAsia="Arial" w:hAnsi="Arial"/>
          <w:b/>
        </w:rPr>
        <w:t>affini fino al terzo grado</w:t>
      </w:r>
      <w:r w:rsidRPr="00617276">
        <w:rPr>
          <w:rFonts w:ascii="Arial" w:eastAsia="Arial" w:hAnsi="Arial"/>
        </w:rPr>
        <w:t xml:space="preserve"> di parentela che assistano in via </w:t>
      </w:r>
      <w:r w:rsidRPr="00617276">
        <w:rPr>
          <w:rFonts w:ascii="Arial" w:eastAsia="Arial" w:hAnsi="Arial"/>
          <w:u w:val="single"/>
        </w:rPr>
        <w:t>esclusiva</w:t>
      </w:r>
      <w:r w:rsidRPr="00617276">
        <w:rPr>
          <w:rFonts w:ascii="Arial" w:eastAsia="Arial" w:hAnsi="Arial"/>
        </w:rPr>
        <w:t xml:space="preserve"> e </w:t>
      </w:r>
      <w:r w:rsidRPr="00617276">
        <w:rPr>
          <w:rFonts w:ascii="Arial" w:eastAsia="Arial" w:hAnsi="Arial"/>
          <w:u w:val="single"/>
        </w:rPr>
        <w:t>continuativa</w:t>
      </w:r>
      <w:r w:rsidRPr="00617276">
        <w:rPr>
          <w:rFonts w:ascii="Arial" w:eastAsia="Arial" w:hAnsi="Arial"/>
        </w:rPr>
        <w:t xml:space="preserve"> la persona con handicap grave, </w:t>
      </w:r>
      <w:r w:rsidRPr="00617276">
        <w:rPr>
          <w:rFonts w:ascii="Arial" w:eastAsia="Arial" w:hAnsi="Arial"/>
          <w:u w:val="single"/>
        </w:rPr>
        <w:t>anche se non convivente.</w:t>
      </w:r>
    </w:p>
    <w:p w14:paraId="5119279A" w14:textId="77777777" w:rsidR="002B0DC9" w:rsidRPr="00617276" w:rsidRDefault="002B0DC9" w:rsidP="002B0DC9">
      <w:pPr>
        <w:spacing w:line="1" w:lineRule="exact"/>
        <w:rPr>
          <w:rFonts w:ascii="Arial" w:eastAsia="Arial" w:hAnsi="Arial"/>
        </w:rPr>
      </w:pPr>
    </w:p>
    <w:p w14:paraId="4D111DF4" w14:textId="77777777" w:rsidR="002B0DC9" w:rsidRPr="00617276" w:rsidRDefault="002B0DC9" w:rsidP="002B0DC9">
      <w:pPr>
        <w:numPr>
          <w:ilvl w:val="1"/>
          <w:numId w:val="15"/>
        </w:numPr>
        <w:tabs>
          <w:tab w:val="left" w:pos="643"/>
        </w:tabs>
        <w:suppressAutoHyphens/>
        <w:ind w:left="640" w:hanging="403"/>
        <w:jc w:val="both"/>
        <w:rPr>
          <w:rFonts w:ascii="Arial" w:eastAsia="Arial" w:hAnsi="Arial"/>
        </w:rPr>
      </w:pPr>
      <w:r w:rsidRPr="00617276">
        <w:rPr>
          <w:rFonts w:ascii="Arial" w:eastAsia="Arial" w:hAnsi="Arial"/>
          <w:u w:val="single"/>
        </w:rPr>
        <w:t>Parentela fino al terzo grado</w:t>
      </w:r>
      <w:r w:rsidRPr="00617276">
        <w:rPr>
          <w:rFonts w:ascii="Arial" w:eastAsia="Arial" w:hAnsi="Arial"/>
        </w:rPr>
        <w:t>: padre e madre, figli, fratello e sorella, zii, nonni, bisnonni, nipoti. L’affinità è il vincolo che si crea tra un coniuge e i parenti dell’altro coniuge. Pertanto, ad esempio, chi è parente di primo grado della moglie è affine di primo grado del marito. Sono considerati affini, ad esempio, il suocero e suocera, il fratello e la sorella della moglie, ecc.</w:t>
      </w:r>
    </w:p>
    <w:p w14:paraId="24B6FFC5" w14:textId="77777777" w:rsidR="002B0DC9" w:rsidRPr="00617276" w:rsidRDefault="002B0DC9" w:rsidP="002B0DC9">
      <w:pPr>
        <w:spacing w:line="245" w:lineRule="exact"/>
        <w:rPr>
          <w:rFonts w:ascii="Arial" w:eastAsia="Arial" w:hAnsi="Arial"/>
        </w:rPr>
      </w:pPr>
    </w:p>
    <w:p w14:paraId="1B7EF226" w14:textId="77777777" w:rsidR="002B0DC9" w:rsidRPr="006A02E0" w:rsidRDefault="002B0DC9" w:rsidP="006A02E0">
      <w:pPr>
        <w:numPr>
          <w:ilvl w:val="0"/>
          <w:numId w:val="15"/>
        </w:numPr>
        <w:tabs>
          <w:tab w:val="left" w:pos="569"/>
        </w:tabs>
        <w:suppressAutoHyphens/>
        <w:ind w:left="560" w:hanging="550"/>
        <w:jc w:val="both"/>
        <w:rPr>
          <w:rFonts w:ascii="Arial" w:eastAsia="Arial" w:hAnsi="Arial"/>
          <w:b/>
        </w:rPr>
      </w:pPr>
      <w:r w:rsidRPr="006A02E0">
        <w:rPr>
          <w:rFonts w:ascii="Arial" w:eastAsia="Arial" w:hAnsi="Arial"/>
          <w:b/>
        </w:rPr>
        <w:t xml:space="preserve">Lavoratore con handicap grave: </w:t>
      </w:r>
      <w:r w:rsidRPr="006A02E0">
        <w:rPr>
          <w:rFonts w:ascii="Arial" w:eastAsia="Arial" w:hAnsi="Arial"/>
          <w:bCs/>
        </w:rPr>
        <w:t>i lavoratori con handicap grave certificato (art. 3 comma 3 della Legge 104/92) hanno diritto a fruire mensilmente di tre giorni o, in alternativa, di due ore di permesso giornaliere.</w:t>
      </w:r>
    </w:p>
    <w:p w14:paraId="701C5D84" w14:textId="77777777" w:rsidR="002B0DC9" w:rsidRPr="00617276" w:rsidRDefault="002B0DC9" w:rsidP="002B0DC9">
      <w:pPr>
        <w:spacing w:line="147" w:lineRule="exact"/>
      </w:pPr>
    </w:p>
    <w:p w14:paraId="0B3C7642" w14:textId="77777777" w:rsidR="002B0DC9" w:rsidRPr="00617276" w:rsidRDefault="002B0DC9" w:rsidP="002B0DC9">
      <w:pPr>
        <w:ind w:left="4300"/>
        <w:rPr>
          <w:rFonts w:ascii="Arial" w:eastAsia="Arial" w:hAnsi="Arial"/>
          <w:b/>
          <w:color w:val="1F497D"/>
        </w:rPr>
      </w:pPr>
      <w:r w:rsidRPr="00617276">
        <w:rPr>
          <w:rFonts w:ascii="Arial" w:eastAsia="Arial" w:hAnsi="Arial"/>
          <w:b/>
          <w:color w:val="1F497D"/>
        </w:rPr>
        <w:t>NORME COMUNI</w:t>
      </w:r>
    </w:p>
    <w:p w14:paraId="29918BA2" w14:textId="77777777" w:rsidR="002B0DC9" w:rsidRPr="00617276" w:rsidRDefault="002B0DC9" w:rsidP="002B0DC9">
      <w:pPr>
        <w:spacing w:line="274" w:lineRule="exact"/>
      </w:pPr>
    </w:p>
    <w:p w14:paraId="4FA68E88" w14:textId="18FDC63E" w:rsidR="002B0DC9" w:rsidRPr="006A02E0" w:rsidRDefault="002B0DC9" w:rsidP="006A02E0">
      <w:pPr>
        <w:pStyle w:val="Paragrafoelenco"/>
        <w:numPr>
          <w:ilvl w:val="0"/>
          <w:numId w:val="24"/>
        </w:numPr>
        <w:jc w:val="both"/>
        <w:rPr>
          <w:rFonts w:ascii="Arial" w:eastAsia="Arial" w:hAnsi="Arial"/>
        </w:rPr>
      </w:pPr>
      <w:r w:rsidRPr="006A02E0">
        <w:rPr>
          <w:rFonts w:ascii="Arial" w:eastAsia="Arial" w:hAnsi="Arial"/>
          <w:b/>
          <w:u w:val="single"/>
        </w:rPr>
        <w:t>Continuità</w:t>
      </w:r>
      <w:r w:rsidRPr="006A02E0">
        <w:rPr>
          <w:rFonts w:ascii="Arial" w:eastAsia="Arial" w:hAnsi="Arial"/>
        </w:rPr>
        <w:t>: consiste nell’effettiva assistenza al soggetto con handicap per le sue necessità quotidiane. la continuità di assistenza non è individuabile nei casi di oggettiva lontananza delle abitazioni, lontananza da considerare non necessariamente in senso spaziale, ma anche soltanto semplicemente temporale. “Pertanto se in tempi individuabili in circa un’ora è possibile coprire la distanza tra le due abitazioni del soggetto prestatore di assistenza e l’handicappato, è possibile riconoscere che sussiste un’assistenza quotidiana continuativa. ma viene richiesta una rigorosa prova da parte dell’interessato, sia dei rientri giornalieri sia dell’effettiva assistenza che è possibile fornire in tale situazione di lontananza”.</w:t>
      </w:r>
    </w:p>
    <w:p w14:paraId="43B6D897" w14:textId="77777777" w:rsidR="002B0DC9" w:rsidRPr="00617276" w:rsidRDefault="002B0DC9" w:rsidP="002B0DC9">
      <w:pPr>
        <w:spacing w:line="4" w:lineRule="exact"/>
      </w:pPr>
    </w:p>
    <w:p w14:paraId="589FE2E2" w14:textId="77777777" w:rsidR="002B0DC9" w:rsidRDefault="002B0DC9" w:rsidP="006A02E0">
      <w:pPr>
        <w:pStyle w:val="Paragrafoelenco"/>
        <w:ind w:left="361"/>
        <w:jc w:val="both"/>
        <w:rPr>
          <w:rFonts w:ascii="Arial" w:eastAsia="Arial" w:hAnsi="Arial"/>
        </w:rPr>
      </w:pPr>
      <w:r w:rsidRPr="00617276">
        <w:rPr>
          <w:rFonts w:ascii="Arial" w:eastAsia="Arial" w:hAnsi="Arial"/>
        </w:rPr>
        <w:t>In caso di lontananza, “Possono essere riconosciuti i permessi giornalieri nelle (sole) giornate in cui dimostra di aver accompagnato l’handicappato all’effettuazione di visite mediche, accertamenti o simili, se l’effettuazione, cioè, non è altrimenti assicurabile” (</w:t>
      </w:r>
      <w:proofErr w:type="spellStart"/>
      <w:r w:rsidRPr="00617276">
        <w:rPr>
          <w:rFonts w:ascii="Arial" w:eastAsia="Arial" w:hAnsi="Arial"/>
        </w:rPr>
        <w:t>cfr</w:t>
      </w:r>
      <w:proofErr w:type="spellEnd"/>
      <w:r w:rsidRPr="00617276">
        <w:rPr>
          <w:rFonts w:ascii="Arial" w:eastAsia="Arial" w:hAnsi="Arial"/>
        </w:rPr>
        <w:t xml:space="preserve"> circ. </w:t>
      </w:r>
      <w:r>
        <w:rPr>
          <w:rFonts w:ascii="Arial" w:eastAsia="Arial" w:hAnsi="Arial"/>
        </w:rPr>
        <w:t>17/07/2000 n° 133, 11/07/2003 n° 128 dell’INPS e circ. 10/07/2000 n° 34 dell’INPDAP).</w:t>
      </w:r>
    </w:p>
    <w:p w14:paraId="08CFE3A1" w14:textId="77777777" w:rsidR="002B0DC9" w:rsidRDefault="002B0DC9" w:rsidP="002B0DC9">
      <w:pPr>
        <w:spacing w:line="166" w:lineRule="exact"/>
      </w:pPr>
    </w:p>
    <w:p w14:paraId="2A5C3DB4" w14:textId="765FB25A" w:rsidR="002B0DC9" w:rsidRPr="006A02E0" w:rsidRDefault="002B0DC9" w:rsidP="006A02E0">
      <w:pPr>
        <w:pStyle w:val="Paragrafoelenco"/>
        <w:numPr>
          <w:ilvl w:val="0"/>
          <w:numId w:val="24"/>
        </w:numPr>
        <w:jc w:val="both"/>
        <w:rPr>
          <w:rFonts w:ascii="Arial" w:eastAsia="Arial" w:hAnsi="Arial"/>
          <w:bCs/>
        </w:rPr>
      </w:pPr>
      <w:r w:rsidRPr="006A02E0">
        <w:rPr>
          <w:rFonts w:ascii="Arial" w:eastAsia="Arial" w:hAnsi="Arial"/>
          <w:b/>
          <w:u w:val="single"/>
        </w:rPr>
        <w:t>Esclusività</w:t>
      </w:r>
      <w:r w:rsidRPr="006A02E0">
        <w:rPr>
          <w:rFonts w:ascii="Arial" w:eastAsia="Arial" w:hAnsi="Arial"/>
          <w:b/>
        </w:rPr>
        <w:t xml:space="preserve">: </w:t>
      </w:r>
      <w:r w:rsidRPr="006A02E0">
        <w:rPr>
          <w:rFonts w:ascii="Arial" w:eastAsia="Arial" w:hAnsi="Arial"/>
          <w:bCs/>
        </w:rPr>
        <w:t xml:space="preserve">il lavoratore richiedente i permessi deve essere l’unico soggetto che presta assistenza alla persona handicappata: la esclusività non è realizzata quando il soggetto handicappato non convivente </w:t>
      </w:r>
      <w:r w:rsidRPr="006A02E0">
        <w:rPr>
          <w:rFonts w:ascii="Arial" w:eastAsia="Arial" w:hAnsi="Arial"/>
          <w:bCs/>
        </w:rPr>
        <w:lastRenderedPageBreak/>
        <w:t>con il lavoratore richiedente, risulta convivere, a sua volta, in un nucleo familiare in cui sono presenti lavoratori che beneficiano dei permessi per questo stesso handicappato, oppure con soggetti non lavoratori in grado di assisterlo. L’INPS elenca dettagliatamente le condizioni in cui è riconosciuta l’impossibilità di assistenza da parte di familiari conviventi con il disabile:</w:t>
      </w:r>
    </w:p>
    <w:p w14:paraId="2FB7EE4B" w14:textId="77777777" w:rsidR="002B0DC9" w:rsidRPr="00617276" w:rsidRDefault="002B0DC9" w:rsidP="002B0DC9">
      <w:pPr>
        <w:spacing w:line="236" w:lineRule="exact"/>
      </w:pPr>
    </w:p>
    <w:p w14:paraId="3E3D8D29" w14:textId="77777777" w:rsidR="002B0DC9" w:rsidRPr="00617276" w:rsidRDefault="002B0DC9" w:rsidP="002B0DC9">
      <w:pPr>
        <w:spacing w:line="276" w:lineRule="auto"/>
        <w:ind w:right="20"/>
        <w:jc w:val="both"/>
        <w:rPr>
          <w:rFonts w:ascii="Arial" w:eastAsia="Arial" w:hAnsi="Arial"/>
          <w:b/>
          <w:u w:val="single"/>
        </w:rPr>
      </w:pPr>
      <w:r w:rsidRPr="00617276">
        <w:rPr>
          <w:rFonts w:ascii="Arial" w:eastAsia="Arial" w:hAnsi="Arial"/>
          <w:b/>
          <w:u w:val="single"/>
        </w:rPr>
        <w:t>Elenco delle motivazioni che impediscono di fornire assistenza alla persona handicappata individuate con deliberazione n. 32 del 7.3.2000 dell’INPS:</w:t>
      </w:r>
    </w:p>
    <w:p w14:paraId="5A5D3689" w14:textId="77777777" w:rsidR="002B0DC9" w:rsidRPr="00617276" w:rsidRDefault="002B0DC9" w:rsidP="002B0DC9">
      <w:pPr>
        <w:spacing w:line="151" w:lineRule="exact"/>
      </w:pPr>
    </w:p>
    <w:p w14:paraId="4501FB0A" w14:textId="77777777" w:rsidR="002B0DC9" w:rsidRPr="00617276" w:rsidRDefault="002B0DC9" w:rsidP="002B0DC9">
      <w:pPr>
        <w:ind w:left="380" w:hanging="374"/>
        <w:jc w:val="both"/>
        <w:rPr>
          <w:rFonts w:ascii="Arial" w:eastAsia="Arial" w:hAnsi="Arial"/>
        </w:rPr>
      </w:pPr>
      <w:r w:rsidRPr="00617276">
        <w:rPr>
          <w:rFonts w:ascii="Arial" w:eastAsia="Arial" w:hAnsi="Arial"/>
        </w:rPr>
        <w:t>1) Ai fini della concessione dei giorni di permesso previsti dall’art. 33, comma 3, della legge n. 104/92, qualora nella famiglia del portatore di handicap siano presenti familiari non lavoratori, le situazioni di impossibilità, per questi ultimi, di assistere l’handicappato sono individuabili al verificarsi delle seguenti ipotesi:</w:t>
      </w:r>
    </w:p>
    <w:p w14:paraId="78087D3B" w14:textId="77777777" w:rsidR="002B0DC9" w:rsidRPr="00617276" w:rsidRDefault="002B0DC9" w:rsidP="002B0DC9">
      <w:pPr>
        <w:spacing w:line="2" w:lineRule="exact"/>
      </w:pPr>
    </w:p>
    <w:p w14:paraId="78B92F06" w14:textId="77777777" w:rsidR="002B0DC9" w:rsidRPr="00617276" w:rsidRDefault="002B0DC9" w:rsidP="002B0DC9">
      <w:pPr>
        <w:numPr>
          <w:ilvl w:val="0"/>
          <w:numId w:val="16"/>
        </w:numPr>
        <w:tabs>
          <w:tab w:val="left" w:pos="724"/>
        </w:tabs>
        <w:suppressAutoHyphens/>
        <w:ind w:hanging="350"/>
        <w:jc w:val="both"/>
        <w:rPr>
          <w:rFonts w:ascii="Arial" w:eastAsia="Arial" w:hAnsi="Arial"/>
        </w:rPr>
      </w:pPr>
      <w:r w:rsidRPr="00617276">
        <w:rPr>
          <w:rFonts w:ascii="Arial" w:eastAsia="Arial" w:hAnsi="Arial"/>
        </w:rPr>
        <w:t xml:space="preserve">riconoscimento, da parte dell’INPS o di altri Enti pubblici, di pensioni che presuppongano, di per sé, una incapacità al lavoro pari al 100% (quali le </w:t>
      </w:r>
      <w:r w:rsidRPr="00617276">
        <w:rPr>
          <w:rFonts w:ascii="Arial" w:eastAsia="Arial" w:hAnsi="Arial"/>
          <w:i/>
        </w:rPr>
        <w:t>pensioni di inabilità</w:t>
      </w:r>
      <w:r w:rsidRPr="00617276">
        <w:rPr>
          <w:rFonts w:ascii="Arial" w:eastAsia="Arial" w:hAnsi="Arial"/>
        </w:rPr>
        <w:t xml:space="preserve"> o analoghe provvidenze in qualsiasi modo denominate)</w:t>
      </w:r>
    </w:p>
    <w:p w14:paraId="734DFD47" w14:textId="77777777" w:rsidR="002B0DC9" w:rsidRPr="00617276" w:rsidRDefault="002B0DC9" w:rsidP="002B0DC9">
      <w:pPr>
        <w:spacing w:line="76" w:lineRule="exact"/>
      </w:pPr>
      <w:bookmarkStart w:id="0" w:name="page4"/>
      <w:bookmarkEnd w:id="0"/>
    </w:p>
    <w:p w14:paraId="11FA6FA0" w14:textId="4C2349F8" w:rsidR="002B0DC9" w:rsidRPr="00617276" w:rsidRDefault="002B0DC9" w:rsidP="002B0DC9">
      <w:pPr>
        <w:numPr>
          <w:ilvl w:val="1"/>
          <w:numId w:val="17"/>
        </w:numPr>
        <w:tabs>
          <w:tab w:val="left" w:pos="1086"/>
        </w:tabs>
        <w:suppressAutoHyphens/>
        <w:spacing w:line="242" w:lineRule="auto"/>
        <w:ind w:left="1050" w:hanging="350"/>
        <w:jc w:val="both"/>
        <w:rPr>
          <w:rFonts w:ascii="Arial" w:eastAsia="Arial" w:hAnsi="Arial"/>
        </w:rPr>
      </w:pPr>
      <w:r w:rsidRPr="00617276">
        <w:rPr>
          <w:rFonts w:ascii="Arial" w:eastAsia="Arial" w:hAnsi="Arial"/>
        </w:rPr>
        <w:t xml:space="preserve">riconoscimento, da parte dell’INPS o di altri Enti pubblici, di pensioni, o di analoghe provvidenze in qualsiasi modo denominate (quali le </w:t>
      </w:r>
      <w:r w:rsidRPr="00617276">
        <w:rPr>
          <w:rFonts w:ascii="Arial" w:eastAsia="Arial" w:hAnsi="Arial"/>
          <w:i/>
        </w:rPr>
        <w:t>pensioni di invalidità civile,</w:t>
      </w:r>
      <w:r w:rsidRPr="00617276">
        <w:rPr>
          <w:rFonts w:ascii="Arial" w:eastAsia="Arial" w:hAnsi="Arial"/>
        </w:rPr>
        <w:t xml:space="preserve"> gli </w:t>
      </w:r>
      <w:r w:rsidRPr="00617276">
        <w:rPr>
          <w:rFonts w:ascii="Arial" w:eastAsia="Arial" w:hAnsi="Arial"/>
          <w:i/>
        </w:rPr>
        <w:t>assegni di invalidità</w:t>
      </w:r>
      <w:r w:rsidRPr="00617276">
        <w:rPr>
          <w:rFonts w:ascii="Arial" w:eastAsia="Arial" w:hAnsi="Arial"/>
        </w:rPr>
        <w:t xml:space="preserve"> INPS, </w:t>
      </w:r>
      <w:r w:rsidRPr="00617276">
        <w:rPr>
          <w:rFonts w:ascii="Arial" w:eastAsia="Arial" w:hAnsi="Arial"/>
          <w:i/>
        </w:rPr>
        <w:t>le rendite</w:t>
      </w:r>
      <w:r w:rsidR="00E978A3">
        <w:rPr>
          <w:rFonts w:ascii="Arial" w:eastAsia="Arial" w:hAnsi="Arial"/>
          <w:i/>
        </w:rPr>
        <w:t xml:space="preserve"> </w:t>
      </w:r>
      <w:r w:rsidRPr="00617276">
        <w:rPr>
          <w:rFonts w:ascii="Arial" w:eastAsia="Arial" w:hAnsi="Arial"/>
          <w:i/>
        </w:rPr>
        <w:t>INAIL</w:t>
      </w:r>
      <w:r w:rsidRPr="00617276">
        <w:rPr>
          <w:rFonts w:ascii="Arial" w:eastAsia="Arial" w:hAnsi="Arial"/>
        </w:rPr>
        <w:t>, e simili), che individuino, direttamente o indirettamente, una infermità superiore ai 2/3;</w:t>
      </w:r>
    </w:p>
    <w:p w14:paraId="4F991714" w14:textId="77777777" w:rsidR="002B0DC9" w:rsidRPr="00617276" w:rsidRDefault="002B0DC9" w:rsidP="002B0DC9">
      <w:pPr>
        <w:spacing w:line="1" w:lineRule="exact"/>
        <w:rPr>
          <w:rFonts w:ascii="Arial" w:eastAsia="Arial" w:hAnsi="Arial"/>
        </w:rPr>
      </w:pPr>
    </w:p>
    <w:p w14:paraId="3F173ED2" w14:textId="77777777" w:rsidR="002B0DC9" w:rsidRPr="00617276" w:rsidRDefault="002B0DC9" w:rsidP="002B0DC9">
      <w:pPr>
        <w:numPr>
          <w:ilvl w:val="1"/>
          <w:numId w:val="17"/>
        </w:numPr>
        <w:tabs>
          <w:tab w:val="left" w:pos="1030"/>
        </w:tabs>
        <w:suppressAutoHyphens/>
        <w:ind w:left="1030" w:hanging="330"/>
        <w:jc w:val="both"/>
        <w:rPr>
          <w:rFonts w:ascii="Arial" w:eastAsia="Arial" w:hAnsi="Arial"/>
        </w:rPr>
      </w:pPr>
      <w:r w:rsidRPr="00617276">
        <w:rPr>
          <w:rFonts w:ascii="Arial" w:eastAsia="Arial" w:hAnsi="Arial"/>
        </w:rPr>
        <w:t>età superiore ai 70 anni, in presenza di una qualsiasi invalidità comunque riconosciuta;</w:t>
      </w:r>
    </w:p>
    <w:p w14:paraId="79D1CEFC" w14:textId="77777777" w:rsidR="002B0DC9" w:rsidRPr="00617276" w:rsidRDefault="002B0DC9" w:rsidP="002B0DC9">
      <w:pPr>
        <w:numPr>
          <w:ilvl w:val="1"/>
          <w:numId w:val="17"/>
        </w:numPr>
        <w:tabs>
          <w:tab w:val="left" w:pos="1050"/>
        </w:tabs>
        <w:suppressAutoHyphens/>
        <w:ind w:left="1050" w:hanging="350"/>
        <w:jc w:val="both"/>
        <w:rPr>
          <w:rFonts w:ascii="Arial" w:eastAsia="Arial" w:hAnsi="Arial"/>
        </w:rPr>
      </w:pPr>
      <w:r w:rsidRPr="00617276">
        <w:rPr>
          <w:rFonts w:ascii="Arial" w:eastAsia="Arial" w:hAnsi="Arial"/>
        </w:rPr>
        <w:t>età inferiore ai 18 anni (anche nel caso in cui non sia studente);</w:t>
      </w:r>
    </w:p>
    <w:p w14:paraId="00FE8B71" w14:textId="77777777" w:rsidR="002B0DC9" w:rsidRPr="00617276" w:rsidRDefault="002B0DC9" w:rsidP="002B0DC9">
      <w:pPr>
        <w:numPr>
          <w:ilvl w:val="1"/>
          <w:numId w:val="17"/>
        </w:numPr>
        <w:tabs>
          <w:tab w:val="left" w:pos="1050"/>
        </w:tabs>
        <w:suppressAutoHyphens/>
        <w:ind w:left="1050" w:hanging="350"/>
        <w:jc w:val="both"/>
        <w:rPr>
          <w:rFonts w:ascii="Arial" w:eastAsia="Arial" w:hAnsi="Arial"/>
        </w:rPr>
      </w:pPr>
      <w:r w:rsidRPr="00617276">
        <w:rPr>
          <w:rFonts w:ascii="Arial" w:eastAsia="Arial" w:hAnsi="Arial"/>
        </w:rPr>
        <w:t>infermità temporanea per i periodi di ricovero ospedaliero.</w:t>
      </w:r>
    </w:p>
    <w:p w14:paraId="40382520" w14:textId="77777777" w:rsidR="002B0DC9" w:rsidRPr="00617276" w:rsidRDefault="002B0DC9" w:rsidP="002B0DC9">
      <w:pPr>
        <w:spacing w:line="248" w:lineRule="exact"/>
        <w:rPr>
          <w:rFonts w:ascii="Arial" w:eastAsia="Arial" w:hAnsi="Arial"/>
        </w:rPr>
      </w:pPr>
    </w:p>
    <w:p w14:paraId="44F50382" w14:textId="25025FC4" w:rsidR="002B0DC9" w:rsidRPr="00617276" w:rsidRDefault="006A02E0" w:rsidP="006A02E0">
      <w:pPr>
        <w:ind w:left="380" w:hanging="374"/>
        <w:jc w:val="both"/>
        <w:rPr>
          <w:rFonts w:ascii="Arial" w:eastAsia="Arial" w:hAnsi="Arial"/>
        </w:rPr>
      </w:pPr>
      <w:r>
        <w:rPr>
          <w:rFonts w:ascii="Arial" w:eastAsia="Arial" w:hAnsi="Arial"/>
        </w:rPr>
        <w:t xml:space="preserve">2) </w:t>
      </w:r>
      <w:r w:rsidR="002B0DC9" w:rsidRPr="00617276">
        <w:rPr>
          <w:rFonts w:ascii="Arial" w:eastAsia="Arial" w:hAnsi="Arial"/>
        </w:rPr>
        <w:t>Altre infermità temporanee, debitamente documentate, o, più in generale, i motivi di carattere sanitario, anch’essi debitamente documentati, del familiare non lavoratore dovranno essere valutati dal medico della Sede INPS al fine di stabilire se e per quale periodo, in relazione alla natura dell’handicap del disabile nonché al tipo di affezione del familiare non lavoratore, sussista una impossibilità, per quest’ultimo, di prestare assistenza.</w:t>
      </w:r>
    </w:p>
    <w:p w14:paraId="06947117" w14:textId="77777777" w:rsidR="002B0DC9" w:rsidRPr="00617276" w:rsidRDefault="002B0DC9" w:rsidP="002B0DC9">
      <w:pPr>
        <w:spacing w:line="237" w:lineRule="exact"/>
        <w:rPr>
          <w:rFonts w:ascii="Arial" w:eastAsia="Arial" w:hAnsi="Arial"/>
        </w:rPr>
      </w:pPr>
    </w:p>
    <w:p w14:paraId="6642A9E5" w14:textId="2525FEBF" w:rsidR="002B0DC9" w:rsidRPr="006A02E0" w:rsidRDefault="006A02E0" w:rsidP="006A02E0">
      <w:pPr>
        <w:ind w:left="380" w:hanging="374"/>
        <w:jc w:val="both"/>
        <w:rPr>
          <w:rFonts w:ascii="Arial" w:eastAsia="Arial" w:hAnsi="Arial"/>
        </w:rPr>
      </w:pPr>
      <w:r>
        <w:rPr>
          <w:rFonts w:ascii="Arial" w:eastAsia="Arial" w:hAnsi="Arial"/>
        </w:rPr>
        <w:t xml:space="preserve">3) </w:t>
      </w:r>
      <w:r w:rsidR="002B0DC9" w:rsidRPr="00617276">
        <w:rPr>
          <w:rFonts w:ascii="Arial" w:eastAsia="Arial" w:hAnsi="Arial"/>
        </w:rPr>
        <w:t>In caso di genitori entrambi lavoratori e di figlio minorenne handicappato grave, la presenza di familiari non</w:t>
      </w:r>
    </w:p>
    <w:p w14:paraId="267C9D85" w14:textId="77777777" w:rsidR="002B0DC9" w:rsidRPr="00617276" w:rsidRDefault="002B0DC9" w:rsidP="006A02E0">
      <w:pPr>
        <w:ind w:left="380" w:hanging="40"/>
        <w:jc w:val="both"/>
        <w:rPr>
          <w:rFonts w:ascii="Arial" w:eastAsia="Arial" w:hAnsi="Arial"/>
        </w:rPr>
      </w:pPr>
      <w:r w:rsidRPr="00617276">
        <w:rPr>
          <w:rFonts w:ascii="Arial" w:eastAsia="Arial" w:hAnsi="Arial"/>
        </w:rPr>
        <w:t>lavoratori non pregiudica la possibilità, per uno dei due genitori, di fruire, secondo le condizioni previste, dei permessi per assistere tale figlio.</w:t>
      </w:r>
    </w:p>
    <w:p w14:paraId="15B3BD4D" w14:textId="77777777" w:rsidR="002B0DC9" w:rsidRPr="00617276" w:rsidRDefault="002B0DC9" w:rsidP="002B0DC9">
      <w:pPr>
        <w:spacing w:line="1" w:lineRule="exact"/>
      </w:pPr>
    </w:p>
    <w:p w14:paraId="2B71FF7A" w14:textId="22953451" w:rsidR="002B0DC9" w:rsidRPr="006A02E0" w:rsidRDefault="002B0DC9" w:rsidP="006A02E0">
      <w:pPr>
        <w:pStyle w:val="Paragrafoelenco"/>
        <w:numPr>
          <w:ilvl w:val="0"/>
          <w:numId w:val="24"/>
        </w:numPr>
        <w:tabs>
          <w:tab w:val="left" w:pos="691"/>
        </w:tabs>
        <w:suppressAutoHyphens/>
        <w:ind w:left="709"/>
        <w:jc w:val="both"/>
        <w:rPr>
          <w:rFonts w:ascii="Arial" w:eastAsia="Arial" w:hAnsi="Arial"/>
        </w:rPr>
      </w:pPr>
      <w:r w:rsidRPr="006A02E0">
        <w:rPr>
          <w:rFonts w:ascii="Arial" w:eastAsia="Arial" w:hAnsi="Arial"/>
          <w:b/>
          <w:u w:val="single"/>
        </w:rPr>
        <w:t>Ricovero a tempo pieno in istituti specializzati</w:t>
      </w:r>
      <w:r w:rsidRPr="006A02E0">
        <w:rPr>
          <w:rFonts w:ascii="Arial" w:eastAsia="Arial" w:hAnsi="Arial"/>
        </w:rPr>
        <w:t>: l’articolo 33 della Legge 104/1992 prevede che i permessi</w:t>
      </w:r>
      <w:r w:rsidR="006A02E0">
        <w:rPr>
          <w:rFonts w:ascii="Arial" w:eastAsia="Arial" w:hAnsi="Arial"/>
        </w:rPr>
        <w:t xml:space="preserve"> </w:t>
      </w:r>
      <w:r w:rsidRPr="006A02E0">
        <w:rPr>
          <w:rFonts w:ascii="Arial" w:eastAsia="Arial" w:hAnsi="Arial"/>
        </w:rPr>
        <w:t xml:space="preserve">lavorativi </w:t>
      </w:r>
      <w:r w:rsidRPr="006A02E0">
        <w:rPr>
          <w:rFonts w:ascii="Arial" w:eastAsia="Arial" w:hAnsi="Arial"/>
          <w:u w:val="single"/>
        </w:rPr>
        <w:t>non possono essere concessi</w:t>
      </w:r>
      <w:r w:rsidRPr="006A02E0">
        <w:rPr>
          <w:rFonts w:ascii="Arial" w:eastAsia="Arial" w:hAnsi="Arial"/>
        </w:rPr>
        <w:t xml:space="preserve"> nel caso in cui il disabile sia ricoverato a tempo pieno presso </w:t>
      </w:r>
      <w:r w:rsidRPr="006A02E0">
        <w:rPr>
          <w:rFonts w:ascii="Arial" w:eastAsia="Arial" w:hAnsi="Arial"/>
          <w:b/>
        </w:rPr>
        <w:t>istituti</w:t>
      </w:r>
      <w:r w:rsidR="006A02E0">
        <w:rPr>
          <w:rFonts w:ascii="Arial" w:eastAsia="Arial" w:hAnsi="Arial"/>
          <w:b/>
        </w:rPr>
        <w:t xml:space="preserve"> </w:t>
      </w:r>
      <w:r w:rsidRPr="006A02E0">
        <w:rPr>
          <w:rFonts w:ascii="Arial" w:eastAsia="Arial" w:hAnsi="Arial"/>
          <w:b/>
        </w:rPr>
        <w:t>specializzati</w:t>
      </w:r>
      <w:r w:rsidRPr="006A02E0">
        <w:rPr>
          <w:rFonts w:ascii="Arial" w:eastAsia="Arial" w:hAnsi="Arial"/>
        </w:rPr>
        <w:t>. Non vengono menzionati i ricoveri ospedalieri di altro tipo.</w:t>
      </w:r>
    </w:p>
    <w:p w14:paraId="4F62B041" w14:textId="77777777" w:rsidR="002B0DC9" w:rsidRDefault="002B0DC9" w:rsidP="006A02E0">
      <w:pPr>
        <w:spacing w:line="1" w:lineRule="exact"/>
        <w:ind w:left="709"/>
        <w:rPr>
          <w:rFonts w:ascii="Arial" w:eastAsia="Arial" w:hAnsi="Arial"/>
        </w:rPr>
      </w:pPr>
    </w:p>
    <w:p w14:paraId="18108BA7" w14:textId="5104C5FD" w:rsidR="002B0DC9" w:rsidRPr="006A02E0" w:rsidRDefault="002B0DC9" w:rsidP="006A02E0">
      <w:pPr>
        <w:pStyle w:val="Paragrafoelenco"/>
        <w:numPr>
          <w:ilvl w:val="0"/>
          <w:numId w:val="24"/>
        </w:numPr>
        <w:tabs>
          <w:tab w:val="left" w:pos="765"/>
        </w:tabs>
        <w:suppressAutoHyphens/>
        <w:ind w:left="709"/>
        <w:jc w:val="both"/>
        <w:rPr>
          <w:rFonts w:ascii="Arial" w:eastAsia="Arial" w:hAnsi="Arial"/>
        </w:rPr>
      </w:pPr>
      <w:r w:rsidRPr="006A02E0">
        <w:rPr>
          <w:rFonts w:ascii="Arial" w:eastAsia="Arial" w:hAnsi="Arial"/>
          <w:b/>
          <w:u w:val="single"/>
        </w:rPr>
        <w:t>Cumulabilità dei permessi da un mese all’altro</w:t>
      </w:r>
      <w:r w:rsidRPr="006A02E0">
        <w:rPr>
          <w:rFonts w:ascii="Arial" w:eastAsia="Arial" w:hAnsi="Arial"/>
        </w:rPr>
        <w:t>: Non è possibile cumulare i permessi e fruirne</w:t>
      </w:r>
      <w:r w:rsidR="006A02E0">
        <w:rPr>
          <w:rFonts w:ascii="Arial" w:eastAsia="Arial" w:hAnsi="Arial"/>
        </w:rPr>
        <w:t xml:space="preserve"> </w:t>
      </w:r>
      <w:r w:rsidRPr="006A02E0">
        <w:rPr>
          <w:rFonts w:ascii="Arial" w:eastAsia="Arial" w:hAnsi="Arial"/>
        </w:rPr>
        <w:t>successivamente, dopo la fine del mese.</w:t>
      </w:r>
    </w:p>
    <w:p w14:paraId="4DCA3792" w14:textId="3F2C6E73" w:rsidR="002B0DC9" w:rsidRPr="006A02E0" w:rsidRDefault="002B0DC9" w:rsidP="006A02E0">
      <w:pPr>
        <w:pStyle w:val="Paragrafoelenco"/>
        <w:numPr>
          <w:ilvl w:val="0"/>
          <w:numId w:val="24"/>
        </w:numPr>
        <w:tabs>
          <w:tab w:val="left" w:pos="681"/>
        </w:tabs>
        <w:suppressAutoHyphens/>
        <w:spacing w:line="232" w:lineRule="auto"/>
        <w:ind w:left="709"/>
        <w:jc w:val="both"/>
        <w:rPr>
          <w:rFonts w:ascii="Arial" w:eastAsia="Arial" w:hAnsi="Arial"/>
        </w:rPr>
      </w:pPr>
      <w:r w:rsidRPr="006A02E0">
        <w:rPr>
          <w:rFonts w:ascii="Arial" w:eastAsia="Arial" w:hAnsi="Arial"/>
          <w:b/>
          <w:u w:val="single"/>
        </w:rPr>
        <w:t>Ferie e XIIIª mensilità</w:t>
      </w:r>
      <w:r w:rsidRPr="006A02E0">
        <w:rPr>
          <w:rFonts w:ascii="Arial" w:eastAsia="Arial" w:hAnsi="Arial"/>
        </w:rPr>
        <w:t>: il Dipartimento della Funzione Pubblica, con circolare n° 208 emanata l'08/03/2005, ha</w:t>
      </w:r>
      <w:r w:rsidR="006A02E0">
        <w:rPr>
          <w:rFonts w:ascii="Arial" w:eastAsia="Arial" w:hAnsi="Arial"/>
        </w:rPr>
        <w:t xml:space="preserve"> </w:t>
      </w:r>
      <w:r w:rsidRPr="006A02E0">
        <w:rPr>
          <w:rFonts w:ascii="Arial" w:eastAsia="Arial" w:hAnsi="Arial"/>
        </w:rPr>
        <w:t>comunicato, in aderenza al parere dell’Avvocatura Generale dello Stato, che la fruizione dei permessi retribuiti, di cui all’art. 33, commi 2 e 3, della legge n. 104/92, non comporta alcuna riduzione sulla tredicesima mensilità.</w:t>
      </w:r>
    </w:p>
    <w:p w14:paraId="61C2B4D4" w14:textId="77777777" w:rsidR="002B0DC9" w:rsidRPr="00617276" w:rsidRDefault="002B0DC9" w:rsidP="006A02E0">
      <w:pPr>
        <w:spacing w:line="2" w:lineRule="exact"/>
        <w:ind w:left="709"/>
        <w:rPr>
          <w:rFonts w:ascii="Arial" w:eastAsia="Arial" w:hAnsi="Arial"/>
        </w:rPr>
      </w:pPr>
    </w:p>
    <w:p w14:paraId="05A00C39" w14:textId="26960F11" w:rsidR="002B0DC9" w:rsidRPr="006A02E0" w:rsidRDefault="002B0DC9" w:rsidP="006A02E0">
      <w:pPr>
        <w:pStyle w:val="Paragrafoelenco"/>
        <w:numPr>
          <w:ilvl w:val="0"/>
          <w:numId w:val="24"/>
        </w:numPr>
        <w:tabs>
          <w:tab w:val="left" w:pos="714"/>
        </w:tabs>
        <w:suppressAutoHyphens/>
        <w:ind w:left="709"/>
        <w:jc w:val="both"/>
        <w:rPr>
          <w:rFonts w:ascii="Arial" w:eastAsia="Arial" w:hAnsi="Arial"/>
        </w:rPr>
      </w:pPr>
      <w:r w:rsidRPr="006A02E0">
        <w:rPr>
          <w:rFonts w:ascii="Arial" w:eastAsia="Arial" w:hAnsi="Arial"/>
          <w:b/>
          <w:u w:val="single"/>
        </w:rPr>
        <w:t>Part-time orizzontale</w:t>
      </w:r>
      <w:r w:rsidRPr="006A02E0">
        <w:rPr>
          <w:rFonts w:ascii="Arial" w:eastAsia="Arial" w:hAnsi="Arial"/>
        </w:rPr>
        <w:t>: i giorni di permesso sono comunque tre e corrispondenti alle ore contrattualmente</w:t>
      </w:r>
      <w:r w:rsidR="006A02E0">
        <w:rPr>
          <w:rFonts w:ascii="Arial" w:eastAsia="Arial" w:hAnsi="Arial"/>
        </w:rPr>
        <w:t xml:space="preserve"> </w:t>
      </w:r>
      <w:r w:rsidRPr="006A02E0">
        <w:rPr>
          <w:rFonts w:ascii="Arial" w:eastAsia="Arial" w:hAnsi="Arial"/>
        </w:rPr>
        <w:t>previste (ad esempio se il part-time è di tre ore al giorno, le tre giornate corrisponderanno all’orario svolto contrattualmente).</w:t>
      </w:r>
    </w:p>
    <w:p w14:paraId="6801AD10" w14:textId="77777777" w:rsidR="002B0DC9" w:rsidRPr="00617276" w:rsidRDefault="002B0DC9" w:rsidP="006A02E0">
      <w:pPr>
        <w:spacing w:line="1" w:lineRule="exact"/>
        <w:ind w:left="709"/>
        <w:rPr>
          <w:rFonts w:ascii="Arial" w:eastAsia="Arial" w:hAnsi="Arial"/>
        </w:rPr>
      </w:pPr>
    </w:p>
    <w:p w14:paraId="23592E28" w14:textId="65CCB81F" w:rsidR="002B0DC9" w:rsidRPr="006A02E0" w:rsidRDefault="002B0DC9" w:rsidP="006A02E0">
      <w:pPr>
        <w:pStyle w:val="Paragrafoelenco"/>
        <w:numPr>
          <w:ilvl w:val="0"/>
          <w:numId w:val="24"/>
        </w:numPr>
        <w:tabs>
          <w:tab w:val="left" w:pos="678"/>
        </w:tabs>
        <w:suppressAutoHyphens/>
        <w:ind w:left="709"/>
        <w:jc w:val="both"/>
        <w:rPr>
          <w:rFonts w:ascii="Arial" w:eastAsia="Arial" w:hAnsi="Arial"/>
        </w:rPr>
      </w:pPr>
      <w:r w:rsidRPr="006A02E0">
        <w:rPr>
          <w:rFonts w:ascii="Arial" w:eastAsia="Arial" w:hAnsi="Arial"/>
          <w:b/>
          <w:u w:val="single"/>
        </w:rPr>
        <w:t>Part-time verticale</w:t>
      </w:r>
      <w:r w:rsidRPr="006A02E0">
        <w:rPr>
          <w:rFonts w:ascii="Arial" w:eastAsia="Arial" w:hAnsi="Arial"/>
        </w:rPr>
        <w:t>: L’INPDAP affronta la questione nella circolare 34 del 10 luglio 2000 (punto 8). Il permesso</w:t>
      </w:r>
      <w:r w:rsidR="006A02E0">
        <w:rPr>
          <w:rFonts w:ascii="Arial" w:eastAsia="Arial" w:hAnsi="Arial"/>
        </w:rPr>
        <w:t xml:space="preserve"> </w:t>
      </w:r>
      <w:r w:rsidRPr="006A02E0">
        <w:rPr>
          <w:rFonts w:ascii="Arial" w:eastAsia="Arial" w:hAnsi="Arial"/>
        </w:rPr>
        <w:t>mensile di tre giorni viene ridotto proporzionalmente alle giornate effettivamente lavorate.</w:t>
      </w:r>
    </w:p>
    <w:p w14:paraId="2F4C8B3A" w14:textId="77777777" w:rsidR="002B0DC9" w:rsidRPr="00617276" w:rsidRDefault="002B0DC9" w:rsidP="002B0DC9">
      <w:pPr>
        <w:spacing w:line="241" w:lineRule="exact"/>
      </w:pPr>
    </w:p>
    <w:p w14:paraId="2685E99E" w14:textId="77777777" w:rsidR="002B0DC9" w:rsidRPr="00617276" w:rsidRDefault="002B0DC9" w:rsidP="002B0DC9">
      <w:pPr>
        <w:spacing w:line="244" w:lineRule="auto"/>
        <w:ind w:left="330"/>
        <w:jc w:val="both"/>
        <w:rPr>
          <w:rFonts w:ascii="Arial" w:eastAsia="Arial" w:hAnsi="Arial"/>
        </w:rPr>
      </w:pPr>
      <w:r w:rsidRPr="00617276">
        <w:rPr>
          <w:rFonts w:ascii="Arial" w:eastAsia="Arial" w:hAnsi="Arial"/>
        </w:rPr>
        <w:t xml:space="preserve">L’INPS indica anche la formula da applicarsi. Il risultato numerico va arrotondato all'unità inferiore o a quella superiore a seconda che la frazione sia fino allo 0,50 o superiore: si procede infatti con la seguente proporzione: </w:t>
      </w:r>
      <w:proofErr w:type="gramStart"/>
      <w:r w:rsidRPr="00617276">
        <w:rPr>
          <w:rFonts w:ascii="Arial" w:eastAsia="Arial" w:hAnsi="Arial"/>
        </w:rPr>
        <w:t>x :</w:t>
      </w:r>
      <w:proofErr w:type="gramEnd"/>
      <w:r w:rsidRPr="00617276">
        <w:rPr>
          <w:rFonts w:ascii="Arial" w:eastAsia="Arial" w:hAnsi="Arial"/>
        </w:rPr>
        <w:t xml:space="preserve"> a = b : c (dove "a" corrisponde al n° dei gg. di lavoro effettivi; "b" a quello dei (3) gg. di permesso teorici; "c" a quello dei gg. lavorativi).</w:t>
      </w:r>
    </w:p>
    <w:p w14:paraId="7A60190D" w14:textId="77777777" w:rsidR="002B0DC9" w:rsidRPr="00617276" w:rsidRDefault="002B0DC9" w:rsidP="002B0DC9">
      <w:pPr>
        <w:spacing w:line="158" w:lineRule="exact"/>
      </w:pPr>
    </w:p>
    <w:p w14:paraId="53AE12F0" w14:textId="77777777" w:rsidR="002B0DC9" w:rsidRPr="006A02E0" w:rsidRDefault="002B0DC9" w:rsidP="006A02E0">
      <w:pPr>
        <w:pStyle w:val="Paragrafoelenco"/>
        <w:numPr>
          <w:ilvl w:val="0"/>
          <w:numId w:val="24"/>
        </w:numPr>
        <w:jc w:val="both"/>
        <w:rPr>
          <w:rFonts w:ascii="Arial" w:eastAsia="Arial" w:hAnsi="Arial"/>
          <w:bCs/>
        </w:rPr>
      </w:pPr>
      <w:r w:rsidRPr="006A02E0">
        <w:rPr>
          <w:rFonts w:ascii="Arial" w:eastAsia="Arial" w:hAnsi="Arial"/>
          <w:b/>
          <w:u w:val="single"/>
        </w:rPr>
        <w:lastRenderedPageBreak/>
        <w:t>Modalità di fruizione dei permessi</w:t>
      </w:r>
      <w:r w:rsidRPr="006A02E0">
        <w:rPr>
          <w:rFonts w:ascii="Arial" w:eastAsia="Arial" w:hAnsi="Arial"/>
          <w:bCs/>
        </w:rPr>
        <w:t xml:space="preserve">: La normativa specifica afferma, genericamente, che la fruizione dei </w:t>
      </w:r>
      <w:proofErr w:type="spellStart"/>
      <w:r w:rsidRPr="006A02E0">
        <w:rPr>
          <w:rFonts w:ascii="Arial" w:eastAsia="Arial" w:hAnsi="Arial"/>
          <w:bCs/>
        </w:rPr>
        <w:t>permessiva</w:t>
      </w:r>
      <w:proofErr w:type="spellEnd"/>
      <w:r w:rsidRPr="006A02E0">
        <w:rPr>
          <w:rFonts w:ascii="Arial" w:eastAsia="Arial" w:hAnsi="Arial"/>
          <w:bCs/>
        </w:rPr>
        <w:t xml:space="preserve"> concordata, nella sua articolazione, con il datore di lavoro. Dovrebbero cioè essere contemperate le esigenze di organizzazione del lavoro con il diritto ai permessi derivanti dall’articolo 33 della Legge 104/1992.</w:t>
      </w:r>
    </w:p>
    <w:p w14:paraId="4160BADB" w14:textId="351EC9F5" w:rsidR="006C6D1F" w:rsidRPr="006A02E0" w:rsidRDefault="002B0DC9" w:rsidP="006A02E0">
      <w:pPr>
        <w:pStyle w:val="Paragrafoelenco"/>
        <w:ind w:left="361"/>
        <w:jc w:val="both"/>
        <w:rPr>
          <w:rFonts w:ascii="Arial" w:eastAsia="Arial" w:hAnsi="Arial"/>
          <w:bCs/>
        </w:rPr>
      </w:pPr>
      <w:r w:rsidRPr="006A02E0">
        <w:rPr>
          <w:rFonts w:ascii="Arial" w:eastAsia="Arial" w:hAnsi="Arial"/>
          <w:bCs/>
        </w:rPr>
        <w:t>Il CCNL/Scuola 2006/2009, all’art 15 comma 6 prevede che: “</w:t>
      </w:r>
      <w:r w:rsidRPr="006A02E0">
        <w:rPr>
          <w:rFonts w:ascii="Arial" w:eastAsia="Arial" w:hAnsi="Arial"/>
          <w:bCs/>
          <w:i/>
          <w:iCs/>
        </w:rPr>
        <w:t>I permessi di cui all'art. 33, comma 3, della legge 5febbraio 1992, n. 104 sono retribuiti come previsto dall’art. 2, comm</w:t>
      </w:r>
      <w:r w:rsidR="006A02E0">
        <w:rPr>
          <w:rFonts w:ascii="Arial" w:eastAsia="Arial" w:hAnsi="Arial"/>
          <w:bCs/>
          <w:i/>
          <w:iCs/>
        </w:rPr>
        <w:t>a</w:t>
      </w:r>
      <w:r w:rsidRPr="006A02E0">
        <w:rPr>
          <w:rFonts w:ascii="Arial" w:eastAsia="Arial" w:hAnsi="Arial"/>
          <w:bCs/>
          <w:i/>
          <w:iCs/>
        </w:rPr>
        <w:t xml:space="preserve"> 3 ter, del Decreto legge 27/08/1993, n. 324, convertito dalla Legge 27/10/1993 n. 423, e non sono computati ai fini del raggiungimento del limite fissato dai precedenti commi né riducono le ferie; essi devono essere possibilmente fruiti dai docenti in giornate non</w:t>
      </w:r>
      <w:r w:rsidR="006A02E0">
        <w:rPr>
          <w:rFonts w:ascii="Arial" w:eastAsia="Arial" w:hAnsi="Arial"/>
          <w:bCs/>
          <w:i/>
          <w:iCs/>
        </w:rPr>
        <w:t xml:space="preserve"> </w:t>
      </w:r>
      <w:r w:rsidRPr="006A02E0">
        <w:rPr>
          <w:rFonts w:ascii="Arial" w:eastAsia="Arial" w:hAnsi="Arial"/>
          <w:bCs/>
          <w:i/>
          <w:iCs/>
        </w:rPr>
        <w:t>ricorrenti</w:t>
      </w:r>
      <w:r w:rsidRPr="006A02E0">
        <w:rPr>
          <w:rFonts w:ascii="Arial" w:eastAsia="Arial" w:hAnsi="Arial"/>
          <w:bCs/>
        </w:rPr>
        <w:t>”.</w:t>
      </w:r>
    </w:p>
    <w:sectPr w:rsidR="006C6D1F" w:rsidRPr="006A02E0" w:rsidSect="006A02E0">
      <w:headerReference w:type="default" r:id="rId7"/>
      <w:footerReference w:type="default" r:id="rId8"/>
      <w:pgSz w:w="11906" w:h="16838"/>
      <w:pgMar w:top="1417" w:right="1134" w:bottom="1557" w:left="113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0511" w14:textId="77777777" w:rsidR="00DC5634" w:rsidRDefault="00DC5634" w:rsidP="007E798D">
      <w:r>
        <w:separator/>
      </w:r>
    </w:p>
  </w:endnote>
  <w:endnote w:type="continuationSeparator" w:id="0">
    <w:p w14:paraId="25C3800C" w14:textId="77777777" w:rsidR="00DC5634" w:rsidRDefault="00DC5634" w:rsidP="007E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Segoe UI Symbol"/>
    <w:panose1 w:val="020B0604020202020204"/>
    <w:charset w:val="00"/>
    <w:family w:val="auto"/>
    <w:pitch w:val="variable"/>
    <w:sig w:usb0="800000AF"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4530"/>
    </w:tblGrid>
    <w:tr w:rsidR="007E798D" w14:paraId="1BDB28CE" w14:textId="77777777" w:rsidTr="00495FA1">
      <w:trPr>
        <w:jc w:val="center"/>
      </w:trPr>
      <w:tc>
        <w:tcPr>
          <w:tcW w:w="5098" w:type="dxa"/>
          <w:vAlign w:val="center"/>
        </w:tcPr>
        <w:p w14:paraId="15B9AB0C" w14:textId="77777777" w:rsidR="007E798D" w:rsidRPr="00F976BE" w:rsidRDefault="007E798D" w:rsidP="007E798D">
          <w:pPr>
            <w:pStyle w:val="Intestazione"/>
            <w:rPr>
              <w:smallCaps/>
              <w:sz w:val="18"/>
              <w:szCs w:val="18"/>
            </w:rPr>
          </w:pPr>
          <w:r w:rsidRPr="00F976BE">
            <w:rPr>
              <w:smallCaps/>
              <w:sz w:val="18"/>
              <w:szCs w:val="18"/>
            </w:rPr>
            <w:t>documento di registrazione</w:t>
          </w:r>
        </w:p>
        <w:p w14:paraId="0EE3A85B" w14:textId="77777777" w:rsidR="007E798D" w:rsidRPr="00F976BE" w:rsidRDefault="007E798D" w:rsidP="007E798D">
          <w:pPr>
            <w:pStyle w:val="Intestazione"/>
            <w:rPr>
              <w:smallCaps/>
              <w:sz w:val="18"/>
              <w:szCs w:val="18"/>
            </w:rPr>
          </w:pPr>
        </w:p>
        <w:p w14:paraId="4EBE58FD" w14:textId="7DFF8107" w:rsidR="007E798D" w:rsidRPr="00F976BE" w:rsidRDefault="002B0DC9" w:rsidP="007E798D">
          <w:pPr>
            <w:pStyle w:val="Intestazione"/>
          </w:pPr>
          <w:r w:rsidRPr="002B0DC9">
            <w:rPr>
              <w:b/>
              <w:smallCaps/>
              <w:sz w:val="18"/>
              <w:szCs w:val="18"/>
            </w:rPr>
            <w:t>Richiesta benefici L.104 primo modulo</w:t>
          </w:r>
        </w:p>
      </w:tc>
      <w:tc>
        <w:tcPr>
          <w:tcW w:w="4530" w:type="dxa"/>
          <w:vAlign w:val="center"/>
        </w:tcPr>
        <w:p w14:paraId="7768C902" w14:textId="53D0F6F7" w:rsidR="007E798D" w:rsidRPr="00F976BE" w:rsidRDefault="007E798D" w:rsidP="007E798D">
          <w:pPr>
            <w:pStyle w:val="Intestazione"/>
            <w:rPr>
              <w:b/>
              <w:sz w:val="16"/>
              <w:szCs w:val="16"/>
            </w:rPr>
          </w:pPr>
          <w:r w:rsidRPr="00F976BE">
            <w:rPr>
              <w:sz w:val="16"/>
              <w:szCs w:val="16"/>
            </w:rPr>
            <w:t xml:space="preserve">Codice del documento: </w:t>
          </w:r>
          <w:r w:rsidRPr="00F976BE">
            <w:rPr>
              <w:b/>
              <w:sz w:val="16"/>
              <w:szCs w:val="16"/>
            </w:rPr>
            <w:t>DR.</w:t>
          </w:r>
          <w:r w:rsidR="00815A4B">
            <w:rPr>
              <w:b/>
              <w:sz w:val="16"/>
              <w:szCs w:val="16"/>
            </w:rPr>
            <w:t>1</w:t>
          </w:r>
          <w:r w:rsidR="002B0DC9">
            <w:rPr>
              <w:b/>
              <w:sz w:val="16"/>
              <w:szCs w:val="16"/>
            </w:rPr>
            <w:t>9</w:t>
          </w:r>
          <w:r w:rsidR="008A0394">
            <w:rPr>
              <w:b/>
              <w:sz w:val="16"/>
              <w:szCs w:val="16"/>
            </w:rPr>
            <w:t xml:space="preserve"> PR.6.2.1</w:t>
          </w:r>
        </w:p>
        <w:p w14:paraId="09F44F89" w14:textId="755BA092" w:rsidR="007E798D" w:rsidRPr="00533486" w:rsidRDefault="007E798D" w:rsidP="007E798D">
          <w:pPr>
            <w:pStyle w:val="Intestazione"/>
            <w:tabs>
              <w:tab w:val="left" w:pos="2160"/>
            </w:tabs>
            <w:rPr>
              <w:b/>
              <w:bCs/>
              <w:sz w:val="16"/>
              <w:szCs w:val="16"/>
            </w:rPr>
          </w:pPr>
          <w:r w:rsidRPr="00F976BE">
            <w:rPr>
              <w:sz w:val="16"/>
              <w:szCs w:val="16"/>
            </w:rPr>
            <w:t xml:space="preserve">Data di emissione: </w:t>
          </w:r>
          <w:r w:rsidR="002B0DC9" w:rsidRPr="002B0DC9">
            <w:rPr>
              <w:b/>
              <w:bCs/>
              <w:sz w:val="16"/>
              <w:szCs w:val="16"/>
            </w:rPr>
            <w:t>20</w:t>
          </w:r>
          <w:r w:rsidRPr="004D485C">
            <w:rPr>
              <w:b/>
              <w:bCs/>
              <w:sz w:val="16"/>
              <w:szCs w:val="16"/>
            </w:rPr>
            <w:t>.</w:t>
          </w:r>
          <w:r w:rsidR="002B0DC9">
            <w:rPr>
              <w:b/>
              <w:bCs/>
              <w:sz w:val="16"/>
              <w:szCs w:val="16"/>
            </w:rPr>
            <w:t>09</w:t>
          </w:r>
          <w:r w:rsidRPr="00533486">
            <w:rPr>
              <w:b/>
              <w:bCs/>
              <w:sz w:val="16"/>
              <w:szCs w:val="16"/>
            </w:rPr>
            <w:t>.202</w:t>
          </w:r>
          <w:r w:rsidR="002B0DC9">
            <w:rPr>
              <w:b/>
              <w:bCs/>
              <w:sz w:val="16"/>
              <w:szCs w:val="16"/>
            </w:rPr>
            <w:t>3</w:t>
          </w:r>
        </w:p>
        <w:p w14:paraId="7C9BED58" w14:textId="77777777" w:rsidR="007E798D" w:rsidRDefault="007E798D" w:rsidP="007E798D">
          <w:pPr>
            <w:pStyle w:val="Intestazione"/>
            <w:tabs>
              <w:tab w:val="left" w:pos="2160"/>
            </w:tabs>
            <w:rPr>
              <w:b/>
              <w:sz w:val="16"/>
              <w:szCs w:val="16"/>
            </w:rPr>
          </w:pPr>
          <w:r w:rsidRPr="00F976BE">
            <w:rPr>
              <w:sz w:val="16"/>
              <w:szCs w:val="16"/>
            </w:rPr>
            <w:t xml:space="preserve">N° di revisione: </w:t>
          </w:r>
          <w:r w:rsidRPr="00F976BE">
            <w:rPr>
              <w:b/>
              <w:sz w:val="16"/>
              <w:szCs w:val="16"/>
            </w:rPr>
            <w:t>00</w:t>
          </w:r>
        </w:p>
        <w:p w14:paraId="04ED3A1D" w14:textId="77777777" w:rsidR="007E798D" w:rsidRPr="00F976BE" w:rsidRDefault="007E798D" w:rsidP="007E798D">
          <w:pPr>
            <w:pStyle w:val="Intestazione"/>
            <w:rPr>
              <w:sz w:val="16"/>
              <w:szCs w:val="16"/>
            </w:rPr>
          </w:pPr>
          <w:r w:rsidRPr="00B116AF">
            <w:rPr>
              <w:b/>
              <w:sz w:val="16"/>
              <w:szCs w:val="16"/>
            </w:rPr>
            <w:t xml:space="preserve">Pagina </w:t>
          </w:r>
          <w:r w:rsidRPr="00B116AF">
            <w:rPr>
              <w:b/>
              <w:sz w:val="16"/>
              <w:szCs w:val="16"/>
            </w:rPr>
            <w:fldChar w:fldCharType="begin"/>
          </w:r>
          <w:r w:rsidRPr="00B116AF">
            <w:rPr>
              <w:b/>
              <w:sz w:val="16"/>
              <w:szCs w:val="16"/>
            </w:rPr>
            <w:instrText xml:space="preserve"> PAGE </w:instrText>
          </w:r>
          <w:r w:rsidRPr="00B116AF">
            <w:rPr>
              <w:b/>
              <w:sz w:val="16"/>
              <w:szCs w:val="16"/>
            </w:rPr>
            <w:fldChar w:fldCharType="separate"/>
          </w:r>
          <w:r w:rsidR="002D0632">
            <w:rPr>
              <w:b/>
              <w:noProof/>
              <w:sz w:val="16"/>
              <w:szCs w:val="16"/>
            </w:rPr>
            <w:t>1</w:t>
          </w:r>
          <w:r w:rsidRPr="00B116AF">
            <w:rPr>
              <w:b/>
              <w:sz w:val="16"/>
              <w:szCs w:val="16"/>
            </w:rPr>
            <w:fldChar w:fldCharType="end"/>
          </w:r>
          <w:r w:rsidRPr="00B116AF">
            <w:rPr>
              <w:b/>
              <w:sz w:val="16"/>
              <w:szCs w:val="16"/>
            </w:rPr>
            <w:t xml:space="preserve"> di </w:t>
          </w:r>
          <w:r w:rsidRPr="00B116AF">
            <w:rPr>
              <w:b/>
              <w:sz w:val="16"/>
              <w:szCs w:val="16"/>
            </w:rPr>
            <w:fldChar w:fldCharType="begin"/>
          </w:r>
          <w:r w:rsidRPr="00B116AF">
            <w:rPr>
              <w:b/>
              <w:sz w:val="16"/>
              <w:szCs w:val="16"/>
            </w:rPr>
            <w:instrText xml:space="preserve"> NUMPAGES </w:instrText>
          </w:r>
          <w:r w:rsidRPr="00B116AF">
            <w:rPr>
              <w:b/>
              <w:sz w:val="16"/>
              <w:szCs w:val="16"/>
            </w:rPr>
            <w:fldChar w:fldCharType="separate"/>
          </w:r>
          <w:r w:rsidR="002D0632">
            <w:rPr>
              <w:b/>
              <w:noProof/>
              <w:sz w:val="16"/>
              <w:szCs w:val="16"/>
            </w:rPr>
            <w:t>2</w:t>
          </w:r>
          <w:r w:rsidRPr="00B116AF">
            <w:rPr>
              <w:b/>
              <w:sz w:val="16"/>
              <w:szCs w:val="16"/>
            </w:rPr>
            <w:fldChar w:fldCharType="end"/>
          </w:r>
        </w:p>
      </w:tc>
    </w:tr>
  </w:tbl>
  <w:p w14:paraId="0E2F5B00"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89E0" w14:textId="77777777" w:rsidR="00DC5634" w:rsidRDefault="00DC5634" w:rsidP="007E798D">
      <w:r>
        <w:separator/>
      </w:r>
    </w:p>
  </w:footnote>
  <w:footnote w:type="continuationSeparator" w:id="0">
    <w:p w14:paraId="6B3E9A74" w14:textId="77777777" w:rsidR="00DC5634" w:rsidRDefault="00DC5634" w:rsidP="007E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A263" w14:textId="353F673A" w:rsidR="007E798D" w:rsidRPr="007E798D" w:rsidRDefault="007E798D" w:rsidP="007E798D">
    <w:pPr>
      <w:pStyle w:val="Intestazione"/>
    </w:pPr>
    <w:r w:rsidRPr="00CF4B3C">
      <w:rPr>
        <w:noProof/>
      </w:rPr>
      <w:drawing>
        <wp:inline distT="0" distB="0" distL="0" distR="0" wp14:anchorId="5C67DA69" wp14:editId="1732CCC8">
          <wp:extent cx="5448300" cy="1352550"/>
          <wp:effectExtent l="0" t="0" r="0" b="0"/>
          <wp:docPr id="2" name="Immagine 2" descr="logo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9" descr="logo carta intesta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8300" cy="1352550"/>
                  </a:xfrm>
                  <a:prstGeom prst="rect">
                    <a:avLst/>
                  </a:prstGeom>
                  <a:noFill/>
                  <a:ln>
                    <a:noFill/>
                  </a:ln>
                </pic:spPr>
              </pic:pic>
            </a:graphicData>
          </a:graphic>
        </wp:inline>
      </w:drawing>
    </w:r>
  </w:p>
  <w:p w14:paraId="14F3FDB2" w14:textId="77777777" w:rsidR="00000000" w:rsidRDefault="00000000"/>
  <w:p w14:paraId="69DBE5C8"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AE2EB064"/>
    <w:lvl w:ilvl="0" w:tplc="0410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00000004"/>
    <w:name w:val="WW8Num4"/>
    <w:lvl w:ilvl="0">
      <w:start w:val="1"/>
      <w:numFmt w:val="bullet"/>
      <w:lvlText w:val=""/>
      <w:lvlJc w:val="left"/>
      <w:pPr>
        <w:tabs>
          <w:tab w:val="num" w:pos="1162"/>
        </w:tabs>
        <w:ind w:left="1162" w:hanging="360"/>
      </w:pPr>
      <w:rPr>
        <w:rFonts w:ascii="Symbol" w:hAnsi="Symbol" w:cs="OpenSymbol"/>
      </w:rPr>
    </w:lvl>
    <w:lvl w:ilvl="1">
      <w:start w:val="1"/>
      <w:numFmt w:val="bullet"/>
      <w:lvlText w:val="◦"/>
      <w:lvlJc w:val="left"/>
      <w:pPr>
        <w:tabs>
          <w:tab w:val="num" w:pos="1522"/>
        </w:tabs>
        <w:ind w:left="1522" w:hanging="360"/>
      </w:pPr>
      <w:rPr>
        <w:rFonts w:ascii="OpenSymbol" w:hAnsi="OpenSymbol" w:cs="OpenSymbol"/>
      </w:rPr>
    </w:lvl>
    <w:lvl w:ilvl="2">
      <w:start w:val="1"/>
      <w:numFmt w:val="bullet"/>
      <w:lvlText w:val="▪"/>
      <w:lvlJc w:val="left"/>
      <w:pPr>
        <w:tabs>
          <w:tab w:val="num" w:pos="1882"/>
        </w:tabs>
        <w:ind w:left="1882" w:hanging="360"/>
      </w:pPr>
      <w:rPr>
        <w:rFonts w:ascii="OpenSymbol" w:hAnsi="OpenSymbol" w:cs="OpenSymbol"/>
      </w:rPr>
    </w:lvl>
    <w:lvl w:ilvl="3">
      <w:start w:val="1"/>
      <w:numFmt w:val="bullet"/>
      <w:lvlText w:val=""/>
      <w:lvlJc w:val="left"/>
      <w:pPr>
        <w:tabs>
          <w:tab w:val="num" w:pos="2242"/>
        </w:tabs>
        <w:ind w:left="2242" w:hanging="360"/>
      </w:pPr>
      <w:rPr>
        <w:rFonts w:ascii="Symbol" w:hAnsi="Symbol" w:cs="OpenSymbol"/>
      </w:rPr>
    </w:lvl>
    <w:lvl w:ilvl="4">
      <w:start w:val="1"/>
      <w:numFmt w:val="bullet"/>
      <w:lvlText w:val="◦"/>
      <w:lvlJc w:val="left"/>
      <w:pPr>
        <w:tabs>
          <w:tab w:val="num" w:pos="2602"/>
        </w:tabs>
        <w:ind w:left="2602" w:hanging="360"/>
      </w:pPr>
      <w:rPr>
        <w:rFonts w:ascii="OpenSymbol" w:hAnsi="OpenSymbol" w:cs="OpenSymbol"/>
      </w:rPr>
    </w:lvl>
    <w:lvl w:ilvl="5">
      <w:start w:val="1"/>
      <w:numFmt w:val="bullet"/>
      <w:lvlText w:val="▪"/>
      <w:lvlJc w:val="left"/>
      <w:pPr>
        <w:tabs>
          <w:tab w:val="num" w:pos="2962"/>
        </w:tabs>
        <w:ind w:left="2962" w:hanging="360"/>
      </w:pPr>
      <w:rPr>
        <w:rFonts w:ascii="OpenSymbol" w:hAnsi="OpenSymbol" w:cs="OpenSymbol"/>
      </w:rPr>
    </w:lvl>
    <w:lvl w:ilvl="6">
      <w:start w:val="1"/>
      <w:numFmt w:val="bullet"/>
      <w:lvlText w:val=""/>
      <w:lvlJc w:val="left"/>
      <w:pPr>
        <w:tabs>
          <w:tab w:val="num" w:pos="3322"/>
        </w:tabs>
        <w:ind w:left="3322" w:hanging="360"/>
      </w:pPr>
      <w:rPr>
        <w:rFonts w:ascii="Symbol" w:hAnsi="Symbol" w:cs="OpenSymbol"/>
      </w:rPr>
    </w:lvl>
    <w:lvl w:ilvl="7">
      <w:start w:val="1"/>
      <w:numFmt w:val="bullet"/>
      <w:lvlText w:val="◦"/>
      <w:lvlJc w:val="left"/>
      <w:pPr>
        <w:tabs>
          <w:tab w:val="num" w:pos="3682"/>
        </w:tabs>
        <w:ind w:left="3682" w:hanging="360"/>
      </w:pPr>
      <w:rPr>
        <w:rFonts w:ascii="OpenSymbol" w:hAnsi="OpenSymbol" w:cs="OpenSymbol"/>
      </w:rPr>
    </w:lvl>
    <w:lvl w:ilvl="8">
      <w:start w:val="1"/>
      <w:numFmt w:val="bullet"/>
      <w:lvlText w:val="▪"/>
      <w:lvlJc w:val="left"/>
      <w:pPr>
        <w:tabs>
          <w:tab w:val="num" w:pos="4042"/>
        </w:tabs>
        <w:ind w:left="4042" w:hanging="360"/>
      </w:pPr>
      <w:rPr>
        <w:rFonts w:ascii="OpenSymbol" w:hAnsi="OpenSymbol" w:cs="OpenSymbol"/>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CC9355F"/>
    <w:multiLevelType w:val="hybridMultilevel"/>
    <w:tmpl w:val="6128AB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8E59AC"/>
    <w:multiLevelType w:val="multilevel"/>
    <w:tmpl w:val="D81EB9A8"/>
    <w:lvl w:ilvl="0">
      <w:start w:val="1"/>
      <w:numFmt w:val="decimal"/>
      <w:lvlText w:val="%1"/>
      <w:lvlJc w:val="left"/>
      <w:pPr>
        <w:ind w:left="720" w:hanging="360"/>
      </w:pPr>
    </w:lvl>
    <w:lvl w:ilvl="1">
      <w:start w:val="2"/>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15:restartNumberingAfterBreak="0">
    <w:nsid w:val="23B056AB"/>
    <w:multiLevelType w:val="multilevel"/>
    <w:tmpl w:val="37ECA7E4"/>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15:restartNumberingAfterBreak="0">
    <w:nsid w:val="240C27E9"/>
    <w:multiLevelType w:val="hybridMultilevel"/>
    <w:tmpl w:val="B460333E"/>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12" w15:restartNumberingAfterBreak="0">
    <w:nsid w:val="31DA32B9"/>
    <w:multiLevelType w:val="hybridMultilevel"/>
    <w:tmpl w:val="64F0A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E058E"/>
    <w:multiLevelType w:val="hybridMultilevel"/>
    <w:tmpl w:val="13260B88"/>
    <w:lvl w:ilvl="0" w:tplc="10C0D234">
      <w:start w:val="1"/>
      <w:numFmt w:val="bullet"/>
      <w:lvlText w:val=""/>
      <w:lvlJc w:val="left"/>
      <w:pPr>
        <w:ind w:left="761" w:hanging="360"/>
      </w:pPr>
      <w:rPr>
        <w:rFonts w:ascii="Symbol" w:hAnsi="Symbol" w:hint="default"/>
      </w:rPr>
    </w:lvl>
    <w:lvl w:ilvl="1" w:tplc="04100003">
      <w:start w:val="1"/>
      <w:numFmt w:val="bullet"/>
      <w:lvlText w:val="o"/>
      <w:lvlJc w:val="left"/>
      <w:pPr>
        <w:ind w:left="1481" w:hanging="360"/>
      </w:pPr>
      <w:rPr>
        <w:rFonts w:ascii="Courier New" w:hAnsi="Courier New" w:hint="default"/>
      </w:rPr>
    </w:lvl>
    <w:lvl w:ilvl="2" w:tplc="04100005">
      <w:start w:val="1"/>
      <w:numFmt w:val="bullet"/>
      <w:lvlText w:val=""/>
      <w:lvlJc w:val="left"/>
      <w:pPr>
        <w:ind w:left="2201" w:hanging="360"/>
      </w:pPr>
      <w:rPr>
        <w:rFonts w:ascii="Wingdings" w:hAnsi="Wingdings" w:hint="default"/>
      </w:rPr>
    </w:lvl>
    <w:lvl w:ilvl="3" w:tplc="04100001">
      <w:start w:val="1"/>
      <w:numFmt w:val="bullet"/>
      <w:lvlText w:val=""/>
      <w:lvlJc w:val="left"/>
      <w:pPr>
        <w:ind w:left="2921" w:hanging="360"/>
      </w:pPr>
      <w:rPr>
        <w:rFonts w:ascii="Symbol" w:hAnsi="Symbol" w:hint="default"/>
      </w:rPr>
    </w:lvl>
    <w:lvl w:ilvl="4" w:tplc="04100003">
      <w:start w:val="1"/>
      <w:numFmt w:val="bullet"/>
      <w:lvlText w:val="o"/>
      <w:lvlJc w:val="left"/>
      <w:pPr>
        <w:ind w:left="3641" w:hanging="360"/>
      </w:pPr>
      <w:rPr>
        <w:rFonts w:ascii="Courier New" w:hAnsi="Courier New" w:hint="default"/>
      </w:rPr>
    </w:lvl>
    <w:lvl w:ilvl="5" w:tplc="04100005">
      <w:start w:val="1"/>
      <w:numFmt w:val="bullet"/>
      <w:lvlText w:val=""/>
      <w:lvlJc w:val="left"/>
      <w:pPr>
        <w:ind w:left="4361" w:hanging="360"/>
      </w:pPr>
      <w:rPr>
        <w:rFonts w:ascii="Wingdings" w:hAnsi="Wingdings" w:hint="default"/>
      </w:rPr>
    </w:lvl>
    <w:lvl w:ilvl="6" w:tplc="04100001">
      <w:start w:val="1"/>
      <w:numFmt w:val="bullet"/>
      <w:lvlText w:val=""/>
      <w:lvlJc w:val="left"/>
      <w:pPr>
        <w:ind w:left="5081" w:hanging="360"/>
      </w:pPr>
      <w:rPr>
        <w:rFonts w:ascii="Symbol" w:hAnsi="Symbol" w:hint="default"/>
      </w:rPr>
    </w:lvl>
    <w:lvl w:ilvl="7" w:tplc="04100003">
      <w:start w:val="1"/>
      <w:numFmt w:val="bullet"/>
      <w:lvlText w:val="o"/>
      <w:lvlJc w:val="left"/>
      <w:pPr>
        <w:ind w:left="5801" w:hanging="360"/>
      </w:pPr>
      <w:rPr>
        <w:rFonts w:ascii="Courier New" w:hAnsi="Courier New" w:hint="default"/>
      </w:rPr>
    </w:lvl>
    <w:lvl w:ilvl="8" w:tplc="04100005">
      <w:start w:val="1"/>
      <w:numFmt w:val="bullet"/>
      <w:lvlText w:val=""/>
      <w:lvlJc w:val="left"/>
      <w:pPr>
        <w:ind w:left="6521" w:hanging="360"/>
      </w:pPr>
      <w:rPr>
        <w:rFonts w:ascii="Wingdings" w:hAnsi="Wingdings" w:hint="default"/>
      </w:rPr>
    </w:lvl>
  </w:abstractNum>
  <w:abstractNum w:abstractNumId="14" w15:restartNumberingAfterBreak="0">
    <w:nsid w:val="457B5139"/>
    <w:multiLevelType w:val="hybridMultilevel"/>
    <w:tmpl w:val="B6AA4E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A0CBB"/>
    <w:multiLevelType w:val="hybridMultilevel"/>
    <w:tmpl w:val="39087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E42FE9"/>
    <w:multiLevelType w:val="multilevel"/>
    <w:tmpl w:val="59743308"/>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15:restartNumberingAfterBreak="0">
    <w:nsid w:val="5CD6596A"/>
    <w:multiLevelType w:val="multilevel"/>
    <w:tmpl w:val="DEBC6C36"/>
    <w:lvl w:ilvl="0">
      <w:start w:val="1"/>
      <w:numFmt w:val="decimal"/>
      <w:lvlText w:val="%1."/>
      <w:lvlJc w:val="left"/>
      <w:pPr>
        <w:ind w:left="720" w:hanging="360"/>
      </w:pPr>
    </w:lvl>
    <w:lvl w:ilvl="1">
      <w:start w:val="1"/>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15:restartNumberingAfterBreak="0">
    <w:nsid w:val="6B852E84"/>
    <w:multiLevelType w:val="hybridMultilevel"/>
    <w:tmpl w:val="2698DE50"/>
    <w:lvl w:ilvl="0" w:tplc="04100001">
      <w:start w:val="1"/>
      <w:numFmt w:val="bullet"/>
      <w:lvlText w:val=""/>
      <w:lvlJc w:val="left"/>
      <w:pPr>
        <w:ind w:left="361" w:hanging="360"/>
      </w:pPr>
      <w:rPr>
        <w:rFonts w:ascii="Symbol" w:hAnsi="Symbol" w:hint="default"/>
      </w:rPr>
    </w:lvl>
    <w:lvl w:ilvl="1" w:tplc="D2B8833A">
      <w:start w:val="1"/>
      <w:numFmt w:val="bullet"/>
      <w:lvlText w:val="·"/>
      <w:lvlJc w:val="left"/>
      <w:pPr>
        <w:ind w:left="1081" w:hanging="360"/>
      </w:pPr>
      <w:rPr>
        <w:rFonts w:ascii="Arial" w:eastAsia="Arial" w:hAnsi="Arial" w:cs="Arial"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19" w15:restartNumberingAfterBreak="0">
    <w:nsid w:val="6E69096C"/>
    <w:multiLevelType w:val="multilevel"/>
    <w:tmpl w:val="BC84AE72"/>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15:restartNumberingAfterBreak="0">
    <w:nsid w:val="71E11346"/>
    <w:multiLevelType w:val="multilevel"/>
    <w:tmpl w:val="1E8E963A"/>
    <w:lvl w:ilvl="0">
      <w:start w:val="2"/>
      <w:numFmt w:val="decimal"/>
      <w:lvlText w:val="%1)"/>
      <w:lvlJc w:val="left"/>
      <w:pPr>
        <w:ind w:left="720" w:hanging="360"/>
      </w:pPr>
    </w:lvl>
    <w:lvl w:ilvl="1">
      <w:start w:val="1"/>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729F7F40"/>
    <w:multiLevelType w:val="multilevel"/>
    <w:tmpl w:val="1724FFF6"/>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7AA2771D"/>
    <w:multiLevelType w:val="multilevel"/>
    <w:tmpl w:val="D31C646C"/>
    <w:lvl w:ilvl="0">
      <w:start w:val="2"/>
      <w:numFmt w:val="decimal"/>
      <w:lvlText w:val="%1."/>
      <w:lvlJc w:val="left"/>
      <w:pPr>
        <w:ind w:left="720" w:hanging="360"/>
      </w:pPr>
    </w:lvl>
    <w:lvl w:ilvl="1">
      <w:start w:val="1"/>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15:restartNumberingAfterBreak="0">
    <w:nsid w:val="7ECE0711"/>
    <w:multiLevelType w:val="multilevel"/>
    <w:tmpl w:val="BC84AE72"/>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16cid:durableId="1998263646">
    <w:abstractNumId w:val="13"/>
  </w:num>
  <w:num w:numId="2" w16cid:durableId="1859806232">
    <w:abstractNumId w:val="3"/>
  </w:num>
  <w:num w:numId="3" w16cid:durableId="1295020830">
    <w:abstractNumId w:val="0"/>
  </w:num>
  <w:num w:numId="4" w16cid:durableId="996884788">
    <w:abstractNumId w:val="1"/>
  </w:num>
  <w:num w:numId="5" w16cid:durableId="770005661">
    <w:abstractNumId w:val="2"/>
  </w:num>
  <w:num w:numId="6" w16cid:durableId="1842309655">
    <w:abstractNumId w:val="4"/>
  </w:num>
  <w:num w:numId="7" w16cid:durableId="1506096317">
    <w:abstractNumId w:val="5"/>
  </w:num>
  <w:num w:numId="8" w16cid:durableId="1771002786">
    <w:abstractNumId w:val="6"/>
  </w:num>
  <w:num w:numId="9" w16cid:durableId="1744446046">
    <w:abstractNumId w:val="7"/>
  </w:num>
  <w:num w:numId="10" w16cid:durableId="438261370">
    <w:abstractNumId w:val="12"/>
  </w:num>
  <w:num w:numId="11" w16cid:durableId="1921017524">
    <w:abstractNumId w:val="8"/>
  </w:num>
  <w:num w:numId="12" w16cid:durableId="2039700251">
    <w:abstractNumId w:val="15"/>
  </w:num>
  <w:num w:numId="13" w16cid:durableId="71976561">
    <w:abstractNumId w:val="19"/>
  </w:num>
  <w:num w:numId="14" w16cid:durableId="595671687">
    <w:abstractNumId w:val="17"/>
  </w:num>
  <w:num w:numId="15" w16cid:durableId="350840627">
    <w:abstractNumId w:val="22"/>
  </w:num>
  <w:num w:numId="16" w16cid:durableId="1718777627">
    <w:abstractNumId w:val="21"/>
  </w:num>
  <w:num w:numId="17" w16cid:durableId="192768731">
    <w:abstractNumId w:val="9"/>
  </w:num>
  <w:num w:numId="18" w16cid:durableId="411706783">
    <w:abstractNumId w:val="20"/>
  </w:num>
  <w:num w:numId="19" w16cid:durableId="274288284">
    <w:abstractNumId w:val="16"/>
  </w:num>
  <w:num w:numId="20" w16cid:durableId="2111730959">
    <w:abstractNumId w:val="10"/>
  </w:num>
  <w:num w:numId="21" w16cid:durableId="320231462">
    <w:abstractNumId w:val="23"/>
  </w:num>
  <w:num w:numId="22" w16cid:durableId="1439180510">
    <w:abstractNumId w:val="14"/>
  </w:num>
  <w:num w:numId="23" w16cid:durableId="373043443">
    <w:abstractNumId w:val="11"/>
  </w:num>
  <w:num w:numId="24" w16cid:durableId="2445388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3A"/>
    <w:rsid w:val="00017295"/>
    <w:rsid w:val="00031A21"/>
    <w:rsid w:val="00044C55"/>
    <w:rsid w:val="000776CF"/>
    <w:rsid w:val="0009138B"/>
    <w:rsid w:val="000A06FE"/>
    <w:rsid w:val="000C41B9"/>
    <w:rsid w:val="000E40A8"/>
    <w:rsid w:val="00102347"/>
    <w:rsid w:val="001664AA"/>
    <w:rsid w:val="00197252"/>
    <w:rsid w:val="001A310C"/>
    <w:rsid w:val="001A4DBC"/>
    <w:rsid w:val="001A65E7"/>
    <w:rsid w:val="001B0109"/>
    <w:rsid w:val="001C2AEA"/>
    <w:rsid w:val="001D31E7"/>
    <w:rsid w:val="001F7B95"/>
    <w:rsid w:val="001F7EBA"/>
    <w:rsid w:val="0023439E"/>
    <w:rsid w:val="00237B86"/>
    <w:rsid w:val="00270D00"/>
    <w:rsid w:val="002B0DC9"/>
    <w:rsid w:val="002C78F7"/>
    <w:rsid w:val="002D0632"/>
    <w:rsid w:val="002E365D"/>
    <w:rsid w:val="00346B3F"/>
    <w:rsid w:val="0038291F"/>
    <w:rsid w:val="00392663"/>
    <w:rsid w:val="003B6C82"/>
    <w:rsid w:val="003C32B7"/>
    <w:rsid w:val="003C4271"/>
    <w:rsid w:val="003D4AC6"/>
    <w:rsid w:val="00431D64"/>
    <w:rsid w:val="00463542"/>
    <w:rsid w:val="00495FA1"/>
    <w:rsid w:val="00496B8E"/>
    <w:rsid w:val="004D485C"/>
    <w:rsid w:val="00501895"/>
    <w:rsid w:val="00516D6A"/>
    <w:rsid w:val="0054203A"/>
    <w:rsid w:val="00543CCE"/>
    <w:rsid w:val="00567075"/>
    <w:rsid w:val="005911A1"/>
    <w:rsid w:val="0059712B"/>
    <w:rsid w:val="005A2488"/>
    <w:rsid w:val="005D3A54"/>
    <w:rsid w:val="005D5DC3"/>
    <w:rsid w:val="006024C2"/>
    <w:rsid w:val="0060436D"/>
    <w:rsid w:val="00656394"/>
    <w:rsid w:val="006675B6"/>
    <w:rsid w:val="006770A8"/>
    <w:rsid w:val="00680137"/>
    <w:rsid w:val="006A02E0"/>
    <w:rsid w:val="006B1878"/>
    <w:rsid w:val="006C6D1F"/>
    <w:rsid w:val="006D1CC9"/>
    <w:rsid w:val="006E2B74"/>
    <w:rsid w:val="006E7E6D"/>
    <w:rsid w:val="007049A9"/>
    <w:rsid w:val="00705D48"/>
    <w:rsid w:val="007224E1"/>
    <w:rsid w:val="007308C0"/>
    <w:rsid w:val="00730A40"/>
    <w:rsid w:val="00760215"/>
    <w:rsid w:val="007821AC"/>
    <w:rsid w:val="00793273"/>
    <w:rsid w:val="007A5BD5"/>
    <w:rsid w:val="007E158F"/>
    <w:rsid w:val="007E798D"/>
    <w:rsid w:val="007F762B"/>
    <w:rsid w:val="00800C33"/>
    <w:rsid w:val="00815A4B"/>
    <w:rsid w:val="0082287B"/>
    <w:rsid w:val="008552C6"/>
    <w:rsid w:val="00864B51"/>
    <w:rsid w:val="00882FFC"/>
    <w:rsid w:val="008915E8"/>
    <w:rsid w:val="008A0394"/>
    <w:rsid w:val="008C01AD"/>
    <w:rsid w:val="008C761D"/>
    <w:rsid w:val="008D6E62"/>
    <w:rsid w:val="00907C65"/>
    <w:rsid w:val="00921A70"/>
    <w:rsid w:val="00936C00"/>
    <w:rsid w:val="009615C3"/>
    <w:rsid w:val="00971D02"/>
    <w:rsid w:val="009738C0"/>
    <w:rsid w:val="00985512"/>
    <w:rsid w:val="009B4460"/>
    <w:rsid w:val="009E1EEB"/>
    <w:rsid w:val="009F5EAF"/>
    <w:rsid w:val="00A36142"/>
    <w:rsid w:val="00AA3CEB"/>
    <w:rsid w:val="00AA4B22"/>
    <w:rsid w:val="00AC7D00"/>
    <w:rsid w:val="00AD4004"/>
    <w:rsid w:val="00AD4D74"/>
    <w:rsid w:val="00AE1E8B"/>
    <w:rsid w:val="00B172C0"/>
    <w:rsid w:val="00B24EA8"/>
    <w:rsid w:val="00B358E4"/>
    <w:rsid w:val="00B47CB7"/>
    <w:rsid w:val="00B50A19"/>
    <w:rsid w:val="00B51DDA"/>
    <w:rsid w:val="00BA5FE8"/>
    <w:rsid w:val="00BC27D7"/>
    <w:rsid w:val="00BC7465"/>
    <w:rsid w:val="00BF46E5"/>
    <w:rsid w:val="00BF7EAA"/>
    <w:rsid w:val="00C234CA"/>
    <w:rsid w:val="00C2659A"/>
    <w:rsid w:val="00C46EBD"/>
    <w:rsid w:val="00CE56EC"/>
    <w:rsid w:val="00CE6024"/>
    <w:rsid w:val="00CF2979"/>
    <w:rsid w:val="00D13FCA"/>
    <w:rsid w:val="00D223D0"/>
    <w:rsid w:val="00DB76F4"/>
    <w:rsid w:val="00DC5634"/>
    <w:rsid w:val="00DE093D"/>
    <w:rsid w:val="00E06800"/>
    <w:rsid w:val="00E10B3B"/>
    <w:rsid w:val="00E45A1A"/>
    <w:rsid w:val="00E71208"/>
    <w:rsid w:val="00E7578E"/>
    <w:rsid w:val="00E978A3"/>
    <w:rsid w:val="00EB2CB4"/>
    <w:rsid w:val="00EC33D1"/>
    <w:rsid w:val="00ED5D39"/>
    <w:rsid w:val="00EE7006"/>
    <w:rsid w:val="00F419C8"/>
    <w:rsid w:val="00F46BCC"/>
    <w:rsid w:val="00F93501"/>
    <w:rsid w:val="00F95628"/>
    <w:rsid w:val="00FC0208"/>
    <w:rsid w:val="00FE2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C718B"/>
  <w15:docId w15:val="{72128BC1-E04D-B049-A3B8-C2FBEDC6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203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4203A"/>
    <w:pPr>
      <w:keepNext/>
      <w:jc w:val="center"/>
      <w:outlineLvl w:val="0"/>
    </w:pPr>
    <w:rPr>
      <w:b/>
      <w:bCs/>
      <w:i/>
      <w:iCs/>
      <w:sz w:val="24"/>
      <w:szCs w:val="24"/>
      <w:lang w:bidi="he-IL"/>
    </w:rPr>
  </w:style>
  <w:style w:type="paragraph" w:styleId="Titolo3">
    <w:name w:val="heading 3"/>
    <w:basedOn w:val="Normale"/>
    <w:next w:val="Normale"/>
    <w:link w:val="Titolo3Carattere"/>
    <w:uiPriority w:val="9"/>
    <w:semiHidden/>
    <w:unhideWhenUsed/>
    <w:qFormat/>
    <w:rsid w:val="006C6D1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20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03A"/>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54203A"/>
    <w:rPr>
      <w:rFonts w:ascii="Times New Roman" w:eastAsia="Times New Roman" w:hAnsi="Times New Roman" w:cs="Times New Roman"/>
      <w:b/>
      <w:bCs/>
      <w:i/>
      <w:iCs/>
      <w:sz w:val="24"/>
      <w:szCs w:val="24"/>
      <w:lang w:bidi="he-IL"/>
    </w:rPr>
  </w:style>
  <w:style w:type="table" w:styleId="Grigliatabella">
    <w:name w:val="Table Grid"/>
    <w:basedOn w:val="Tabellanormale"/>
    <w:uiPriority w:val="59"/>
    <w:rsid w:val="0093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rsid w:val="00AA3CEB"/>
    <w:pPr>
      <w:spacing w:after="200" w:line="276" w:lineRule="auto"/>
      <w:ind w:left="720"/>
      <w:contextualSpacing/>
    </w:pPr>
    <w:rPr>
      <w:rFonts w:ascii="Calibri" w:hAnsi="Calibri"/>
      <w:sz w:val="22"/>
      <w:szCs w:val="22"/>
      <w:lang w:eastAsia="en-US"/>
    </w:rPr>
  </w:style>
  <w:style w:type="paragraph" w:styleId="Pidipagina">
    <w:name w:val="footer"/>
    <w:basedOn w:val="Normale"/>
    <w:link w:val="PidipaginaCarattere"/>
    <w:rsid w:val="0023439E"/>
    <w:pPr>
      <w:tabs>
        <w:tab w:val="center" w:pos="4819"/>
        <w:tab w:val="right" w:pos="9638"/>
      </w:tabs>
      <w:suppressAutoHyphens/>
    </w:pPr>
    <w:rPr>
      <w:sz w:val="24"/>
      <w:lang w:eastAsia="zh-CN" w:bidi="he-IL"/>
    </w:rPr>
  </w:style>
  <w:style w:type="character" w:customStyle="1" w:styleId="PidipaginaCarattere">
    <w:name w:val="Piè di pagina Carattere"/>
    <w:basedOn w:val="Carpredefinitoparagrafo"/>
    <w:link w:val="Pidipagina"/>
    <w:rsid w:val="0023439E"/>
    <w:rPr>
      <w:rFonts w:ascii="Times New Roman" w:eastAsia="Times New Roman" w:hAnsi="Times New Roman" w:cs="Times New Roman"/>
      <w:sz w:val="24"/>
      <w:szCs w:val="20"/>
      <w:lang w:eastAsia="zh-CN" w:bidi="he-IL"/>
    </w:rPr>
  </w:style>
  <w:style w:type="paragraph" w:customStyle="1" w:styleId="Paragrafoelenco2">
    <w:name w:val="Paragrafo elenco2"/>
    <w:basedOn w:val="Normale"/>
    <w:rsid w:val="00F93501"/>
    <w:pPr>
      <w:suppressAutoHyphens/>
      <w:spacing w:after="200" w:line="276" w:lineRule="auto"/>
      <w:ind w:left="720"/>
      <w:contextualSpacing/>
    </w:pPr>
  </w:style>
  <w:style w:type="paragraph" w:styleId="Sottotitolo">
    <w:name w:val="Subtitle"/>
    <w:basedOn w:val="Normale"/>
    <w:link w:val="SottotitoloCarattere"/>
    <w:qFormat/>
    <w:rsid w:val="00AE1E8B"/>
    <w:pPr>
      <w:jc w:val="center"/>
    </w:pPr>
    <w:rPr>
      <w:rFonts w:ascii="Comic Sans MS" w:hAnsi="Comic Sans MS"/>
      <w:color w:val="0000FF"/>
      <w:sz w:val="40"/>
    </w:rPr>
  </w:style>
  <w:style w:type="character" w:customStyle="1" w:styleId="SottotitoloCarattere">
    <w:name w:val="Sottotitolo Carattere"/>
    <w:basedOn w:val="Carpredefinitoparagrafo"/>
    <w:link w:val="Sottotitolo"/>
    <w:rsid w:val="00AE1E8B"/>
    <w:rPr>
      <w:rFonts w:ascii="Comic Sans MS" w:eastAsia="Times New Roman" w:hAnsi="Comic Sans MS" w:cs="Times New Roman"/>
      <w:color w:val="0000FF"/>
      <w:sz w:val="40"/>
      <w:szCs w:val="20"/>
      <w:lang w:eastAsia="it-IT"/>
    </w:rPr>
  </w:style>
  <w:style w:type="paragraph" w:styleId="Intestazione">
    <w:name w:val="header"/>
    <w:basedOn w:val="Normale"/>
    <w:link w:val="IntestazioneCarattere"/>
    <w:unhideWhenUsed/>
    <w:rsid w:val="007E798D"/>
    <w:pPr>
      <w:tabs>
        <w:tab w:val="center" w:pos="4819"/>
        <w:tab w:val="right" w:pos="9638"/>
      </w:tabs>
    </w:pPr>
  </w:style>
  <w:style w:type="character" w:customStyle="1" w:styleId="IntestazioneCarattere">
    <w:name w:val="Intestazione Carattere"/>
    <w:basedOn w:val="Carpredefinitoparagrafo"/>
    <w:link w:val="Intestazione"/>
    <w:uiPriority w:val="99"/>
    <w:rsid w:val="007E798D"/>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3D4AC6"/>
    <w:pPr>
      <w:spacing w:before="100" w:beforeAutospacing="1" w:after="100" w:afterAutospacing="1"/>
    </w:pPr>
    <w:rPr>
      <w:sz w:val="24"/>
      <w:szCs w:val="24"/>
    </w:rPr>
  </w:style>
  <w:style w:type="character" w:customStyle="1" w:styleId="Titolo3Carattere">
    <w:name w:val="Titolo 3 Carattere"/>
    <w:basedOn w:val="Carpredefinitoparagrafo"/>
    <w:link w:val="Titolo3"/>
    <w:uiPriority w:val="9"/>
    <w:semiHidden/>
    <w:rsid w:val="006C6D1F"/>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uiPriority w:val="1"/>
    <w:qFormat/>
    <w:rsid w:val="006C6D1F"/>
    <w:pPr>
      <w:widowControl w:val="0"/>
      <w:ind w:left="100"/>
    </w:pPr>
    <w:rPr>
      <w:rFonts w:ascii="Arial" w:eastAsia="Arial" w:hAnsi="Arial" w:cstheme="minorBidi"/>
      <w:sz w:val="21"/>
      <w:szCs w:val="21"/>
      <w:lang w:val="en-US" w:eastAsia="en-US"/>
    </w:rPr>
  </w:style>
  <w:style w:type="character" w:customStyle="1" w:styleId="CorpotestoCarattere">
    <w:name w:val="Corpo testo Carattere"/>
    <w:basedOn w:val="Carpredefinitoparagrafo"/>
    <w:link w:val="Corpotesto"/>
    <w:uiPriority w:val="1"/>
    <w:rsid w:val="006C6D1F"/>
    <w:rPr>
      <w:rFonts w:ascii="Arial" w:eastAsia="Arial" w:hAnsi="Arial"/>
      <w:sz w:val="21"/>
      <w:szCs w:val="21"/>
      <w:lang w:val="en-US"/>
    </w:rPr>
  </w:style>
  <w:style w:type="character" w:styleId="Collegamentoipertestuale">
    <w:name w:val="Hyperlink"/>
    <w:basedOn w:val="Carpredefinitoparagrafo"/>
    <w:uiPriority w:val="99"/>
    <w:unhideWhenUsed/>
    <w:rsid w:val="006C6D1F"/>
    <w:rPr>
      <w:color w:val="0000FF"/>
      <w:u w:val="single"/>
    </w:rPr>
  </w:style>
  <w:style w:type="paragraph" w:styleId="Paragrafoelenco">
    <w:name w:val="List Paragraph"/>
    <w:basedOn w:val="Normale"/>
    <w:uiPriority w:val="34"/>
    <w:qFormat/>
    <w:rsid w:val="007E158F"/>
    <w:pPr>
      <w:ind w:left="720"/>
      <w:contextualSpacing/>
    </w:pPr>
  </w:style>
  <w:style w:type="paragraph" w:customStyle="1" w:styleId="Normale1">
    <w:name w:val="Normale1"/>
    <w:rsid w:val="00392663"/>
    <w:pPr>
      <w:spacing w:after="0" w:line="240" w:lineRule="auto"/>
    </w:pPr>
    <w:rPr>
      <w:rFonts w:ascii="Cambria" w:eastAsia="Cambria" w:hAnsi="Cambria" w:cs="Cambria"/>
      <w:sz w:val="20"/>
      <w:szCs w:val="20"/>
      <w:lang w:eastAsia="it-IT"/>
    </w:rPr>
  </w:style>
  <w:style w:type="paragraph" w:customStyle="1" w:styleId="Contenutotabella">
    <w:name w:val="Contenuto tabella"/>
    <w:basedOn w:val="Normale"/>
    <w:rsid w:val="002B0DC9"/>
    <w:pPr>
      <w:suppressAutoHyphens/>
    </w:pPr>
    <w:rPr>
      <w:rFonts w:ascii="Calibri" w:eastAsia="Calibri" w:hAnsi="Calibri" w:cs="Arial"/>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82">
      <w:bodyDiv w:val="1"/>
      <w:marLeft w:val="0"/>
      <w:marRight w:val="0"/>
      <w:marTop w:val="0"/>
      <w:marBottom w:val="0"/>
      <w:divBdr>
        <w:top w:val="none" w:sz="0" w:space="0" w:color="auto"/>
        <w:left w:val="none" w:sz="0" w:space="0" w:color="auto"/>
        <w:bottom w:val="none" w:sz="0" w:space="0" w:color="auto"/>
        <w:right w:val="none" w:sz="0" w:space="0" w:color="auto"/>
      </w:divBdr>
      <w:divsChild>
        <w:div w:id="1665621138">
          <w:marLeft w:val="0"/>
          <w:marRight w:val="0"/>
          <w:marTop w:val="0"/>
          <w:marBottom w:val="0"/>
          <w:divBdr>
            <w:top w:val="none" w:sz="0" w:space="0" w:color="auto"/>
            <w:left w:val="none" w:sz="0" w:space="0" w:color="auto"/>
            <w:bottom w:val="none" w:sz="0" w:space="0" w:color="auto"/>
            <w:right w:val="none" w:sz="0" w:space="0" w:color="auto"/>
          </w:divBdr>
          <w:divsChild>
            <w:div w:id="1096174046">
              <w:marLeft w:val="0"/>
              <w:marRight w:val="0"/>
              <w:marTop w:val="0"/>
              <w:marBottom w:val="0"/>
              <w:divBdr>
                <w:top w:val="none" w:sz="0" w:space="0" w:color="auto"/>
                <w:left w:val="none" w:sz="0" w:space="0" w:color="auto"/>
                <w:bottom w:val="none" w:sz="0" w:space="0" w:color="auto"/>
                <w:right w:val="none" w:sz="0" w:space="0" w:color="auto"/>
              </w:divBdr>
              <w:divsChild>
                <w:div w:id="3176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4694">
      <w:bodyDiv w:val="1"/>
      <w:marLeft w:val="0"/>
      <w:marRight w:val="0"/>
      <w:marTop w:val="0"/>
      <w:marBottom w:val="0"/>
      <w:divBdr>
        <w:top w:val="none" w:sz="0" w:space="0" w:color="auto"/>
        <w:left w:val="none" w:sz="0" w:space="0" w:color="auto"/>
        <w:bottom w:val="none" w:sz="0" w:space="0" w:color="auto"/>
        <w:right w:val="none" w:sz="0" w:space="0" w:color="auto"/>
      </w:divBdr>
      <w:divsChild>
        <w:div w:id="1087772871">
          <w:marLeft w:val="0"/>
          <w:marRight w:val="0"/>
          <w:marTop w:val="0"/>
          <w:marBottom w:val="0"/>
          <w:divBdr>
            <w:top w:val="none" w:sz="0" w:space="0" w:color="auto"/>
            <w:left w:val="none" w:sz="0" w:space="0" w:color="auto"/>
            <w:bottom w:val="none" w:sz="0" w:space="0" w:color="auto"/>
            <w:right w:val="none" w:sz="0" w:space="0" w:color="auto"/>
          </w:divBdr>
          <w:divsChild>
            <w:div w:id="345061285">
              <w:marLeft w:val="0"/>
              <w:marRight w:val="0"/>
              <w:marTop w:val="0"/>
              <w:marBottom w:val="0"/>
              <w:divBdr>
                <w:top w:val="none" w:sz="0" w:space="0" w:color="auto"/>
                <w:left w:val="none" w:sz="0" w:space="0" w:color="auto"/>
                <w:bottom w:val="none" w:sz="0" w:space="0" w:color="auto"/>
                <w:right w:val="none" w:sz="0" w:space="0" w:color="auto"/>
              </w:divBdr>
              <w:divsChild>
                <w:div w:id="680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5492">
      <w:bodyDiv w:val="1"/>
      <w:marLeft w:val="0"/>
      <w:marRight w:val="0"/>
      <w:marTop w:val="0"/>
      <w:marBottom w:val="0"/>
      <w:divBdr>
        <w:top w:val="none" w:sz="0" w:space="0" w:color="auto"/>
        <w:left w:val="none" w:sz="0" w:space="0" w:color="auto"/>
        <w:bottom w:val="none" w:sz="0" w:space="0" w:color="auto"/>
        <w:right w:val="none" w:sz="0" w:space="0" w:color="auto"/>
      </w:divBdr>
      <w:divsChild>
        <w:div w:id="1357003036">
          <w:marLeft w:val="0"/>
          <w:marRight w:val="0"/>
          <w:marTop w:val="0"/>
          <w:marBottom w:val="0"/>
          <w:divBdr>
            <w:top w:val="none" w:sz="0" w:space="0" w:color="auto"/>
            <w:left w:val="none" w:sz="0" w:space="0" w:color="auto"/>
            <w:bottom w:val="none" w:sz="0" w:space="0" w:color="auto"/>
            <w:right w:val="none" w:sz="0" w:space="0" w:color="auto"/>
          </w:divBdr>
          <w:divsChild>
            <w:div w:id="410934050">
              <w:marLeft w:val="0"/>
              <w:marRight w:val="0"/>
              <w:marTop w:val="0"/>
              <w:marBottom w:val="0"/>
              <w:divBdr>
                <w:top w:val="none" w:sz="0" w:space="0" w:color="auto"/>
                <w:left w:val="none" w:sz="0" w:space="0" w:color="auto"/>
                <w:bottom w:val="none" w:sz="0" w:space="0" w:color="auto"/>
                <w:right w:val="none" w:sz="0" w:space="0" w:color="auto"/>
              </w:divBdr>
              <w:divsChild>
                <w:div w:id="19634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11671">
      <w:bodyDiv w:val="1"/>
      <w:marLeft w:val="0"/>
      <w:marRight w:val="0"/>
      <w:marTop w:val="0"/>
      <w:marBottom w:val="0"/>
      <w:divBdr>
        <w:top w:val="none" w:sz="0" w:space="0" w:color="auto"/>
        <w:left w:val="none" w:sz="0" w:space="0" w:color="auto"/>
        <w:bottom w:val="none" w:sz="0" w:space="0" w:color="auto"/>
        <w:right w:val="none" w:sz="0" w:space="0" w:color="auto"/>
      </w:divBdr>
      <w:divsChild>
        <w:div w:id="1981298">
          <w:marLeft w:val="0"/>
          <w:marRight w:val="0"/>
          <w:marTop w:val="0"/>
          <w:marBottom w:val="0"/>
          <w:divBdr>
            <w:top w:val="none" w:sz="0" w:space="0" w:color="auto"/>
            <w:left w:val="none" w:sz="0" w:space="0" w:color="auto"/>
            <w:bottom w:val="none" w:sz="0" w:space="0" w:color="auto"/>
            <w:right w:val="none" w:sz="0" w:space="0" w:color="auto"/>
          </w:divBdr>
          <w:divsChild>
            <w:div w:id="690768297">
              <w:marLeft w:val="0"/>
              <w:marRight w:val="0"/>
              <w:marTop w:val="0"/>
              <w:marBottom w:val="0"/>
              <w:divBdr>
                <w:top w:val="none" w:sz="0" w:space="0" w:color="auto"/>
                <w:left w:val="none" w:sz="0" w:space="0" w:color="auto"/>
                <w:bottom w:val="none" w:sz="0" w:space="0" w:color="auto"/>
                <w:right w:val="none" w:sz="0" w:space="0" w:color="auto"/>
              </w:divBdr>
              <w:divsChild>
                <w:div w:id="4305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4072">
      <w:bodyDiv w:val="1"/>
      <w:marLeft w:val="0"/>
      <w:marRight w:val="0"/>
      <w:marTop w:val="0"/>
      <w:marBottom w:val="0"/>
      <w:divBdr>
        <w:top w:val="none" w:sz="0" w:space="0" w:color="auto"/>
        <w:left w:val="none" w:sz="0" w:space="0" w:color="auto"/>
        <w:bottom w:val="none" w:sz="0" w:space="0" w:color="auto"/>
        <w:right w:val="none" w:sz="0" w:space="0" w:color="auto"/>
      </w:divBdr>
      <w:divsChild>
        <w:div w:id="1809205501">
          <w:marLeft w:val="0"/>
          <w:marRight w:val="0"/>
          <w:marTop w:val="0"/>
          <w:marBottom w:val="0"/>
          <w:divBdr>
            <w:top w:val="none" w:sz="0" w:space="0" w:color="auto"/>
            <w:left w:val="none" w:sz="0" w:space="0" w:color="auto"/>
            <w:bottom w:val="none" w:sz="0" w:space="0" w:color="auto"/>
            <w:right w:val="none" w:sz="0" w:space="0" w:color="auto"/>
          </w:divBdr>
          <w:divsChild>
            <w:div w:id="818499562">
              <w:marLeft w:val="0"/>
              <w:marRight w:val="0"/>
              <w:marTop w:val="0"/>
              <w:marBottom w:val="0"/>
              <w:divBdr>
                <w:top w:val="none" w:sz="0" w:space="0" w:color="auto"/>
                <w:left w:val="none" w:sz="0" w:space="0" w:color="auto"/>
                <w:bottom w:val="none" w:sz="0" w:space="0" w:color="auto"/>
                <w:right w:val="none" w:sz="0" w:space="0" w:color="auto"/>
              </w:divBdr>
              <w:divsChild>
                <w:div w:id="3621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5921">
      <w:bodyDiv w:val="1"/>
      <w:marLeft w:val="0"/>
      <w:marRight w:val="0"/>
      <w:marTop w:val="0"/>
      <w:marBottom w:val="0"/>
      <w:divBdr>
        <w:top w:val="none" w:sz="0" w:space="0" w:color="auto"/>
        <w:left w:val="none" w:sz="0" w:space="0" w:color="auto"/>
        <w:bottom w:val="none" w:sz="0" w:space="0" w:color="auto"/>
        <w:right w:val="none" w:sz="0" w:space="0" w:color="auto"/>
      </w:divBdr>
      <w:divsChild>
        <w:div w:id="398678364">
          <w:marLeft w:val="0"/>
          <w:marRight w:val="0"/>
          <w:marTop w:val="0"/>
          <w:marBottom w:val="0"/>
          <w:divBdr>
            <w:top w:val="none" w:sz="0" w:space="0" w:color="auto"/>
            <w:left w:val="none" w:sz="0" w:space="0" w:color="auto"/>
            <w:bottom w:val="none" w:sz="0" w:space="0" w:color="auto"/>
            <w:right w:val="none" w:sz="0" w:space="0" w:color="auto"/>
          </w:divBdr>
          <w:divsChild>
            <w:div w:id="461534016">
              <w:marLeft w:val="0"/>
              <w:marRight w:val="0"/>
              <w:marTop w:val="0"/>
              <w:marBottom w:val="0"/>
              <w:divBdr>
                <w:top w:val="none" w:sz="0" w:space="0" w:color="auto"/>
                <w:left w:val="none" w:sz="0" w:space="0" w:color="auto"/>
                <w:bottom w:val="none" w:sz="0" w:space="0" w:color="auto"/>
                <w:right w:val="none" w:sz="0" w:space="0" w:color="auto"/>
              </w:divBdr>
              <w:divsChild>
                <w:div w:id="11161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68097">
      <w:bodyDiv w:val="1"/>
      <w:marLeft w:val="0"/>
      <w:marRight w:val="0"/>
      <w:marTop w:val="0"/>
      <w:marBottom w:val="0"/>
      <w:divBdr>
        <w:top w:val="none" w:sz="0" w:space="0" w:color="auto"/>
        <w:left w:val="none" w:sz="0" w:space="0" w:color="auto"/>
        <w:bottom w:val="none" w:sz="0" w:space="0" w:color="auto"/>
        <w:right w:val="none" w:sz="0" w:space="0" w:color="auto"/>
      </w:divBdr>
      <w:divsChild>
        <w:div w:id="833641610">
          <w:marLeft w:val="0"/>
          <w:marRight w:val="0"/>
          <w:marTop w:val="0"/>
          <w:marBottom w:val="0"/>
          <w:divBdr>
            <w:top w:val="none" w:sz="0" w:space="0" w:color="auto"/>
            <w:left w:val="none" w:sz="0" w:space="0" w:color="auto"/>
            <w:bottom w:val="none" w:sz="0" w:space="0" w:color="auto"/>
            <w:right w:val="none" w:sz="0" w:space="0" w:color="auto"/>
          </w:divBdr>
          <w:divsChild>
            <w:div w:id="1876193059">
              <w:marLeft w:val="0"/>
              <w:marRight w:val="0"/>
              <w:marTop w:val="0"/>
              <w:marBottom w:val="0"/>
              <w:divBdr>
                <w:top w:val="none" w:sz="0" w:space="0" w:color="auto"/>
                <w:left w:val="none" w:sz="0" w:space="0" w:color="auto"/>
                <w:bottom w:val="none" w:sz="0" w:space="0" w:color="auto"/>
                <w:right w:val="none" w:sz="0" w:space="0" w:color="auto"/>
              </w:divBdr>
              <w:divsChild>
                <w:div w:id="6266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48229">
      <w:bodyDiv w:val="1"/>
      <w:marLeft w:val="0"/>
      <w:marRight w:val="0"/>
      <w:marTop w:val="0"/>
      <w:marBottom w:val="0"/>
      <w:divBdr>
        <w:top w:val="none" w:sz="0" w:space="0" w:color="auto"/>
        <w:left w:val="none" w:sz="0" w:space="0" w:color="auto"/>
        <w:bottom w:val="none" w:sz="0" w:space="0" w:color="auto"/>
        <w:right w:val="none" w:sz="0" w:space="0" w:color="auto"/>
      </w:divBdr>
      <w:divsChild>
        <w:div w:id="385103150">
          <w:marLeft w:val="0"/>
          <w:marRight w:val="0"/>
          <w:marTop w:val="0"/>
          <w:marBottom w:val="0"/>
          <w:divBdr>
            <w:top w:val="none" w:sz="0" w:space="0" w:color="auto"/>
            <w:left w:val="none" w:sz="0" w:space="0" w:color="auto"/>
            <w:bottom w:val="none" w:sz="0" w:space="0" w:color="auto"/>
            <w:right w:val="none" w:sz="0" w:space="0" w:color="auto"/>
          </w:divBdr>
          <w:divsChild>
            <w:div w:id="1254583264">
              <w:marLeft w:val="0"/>
              <w:marRight w:val="0"/>
              <w:marTop w:val="0"/>
              <w:marBottom w:val="0"/>
              <w:divBdr>
                <w:top w:val="none" w:sz="0" w:space="0" w:color="auto"/>
                <w:left w:val="none" w:sz="0" w:space="0" w:color="auto"/>
                <w:bottom w:val="none" w:sz="0" w:space="0" w:color="auto"/>
                <w:right w:val="none" w:sz="0" w:space="0" w:color="auto"/>
              </w:divBdr>
              <w:divsChild>
                <w:div w:id="360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5227">
      <w:bodyDiv w:val="1"/>
      <w:marLeft w:val="0"/>
      <w:marRight w:val="0"/>
      <w:marTop w:val="0"/>
      <w:marBottom w:val="0"/>
      <w:divBdr>
        <w:top w:val="none" w:sz="0" w:space="0" w:color="auto"/>
        <w:left w:val="none" w:sz="0" w:space="0" w:color="auto"/>
        <w:bottom w:val="none" w:sz="0" w:space="0" w:color="auto"/>
        <w:right w:val="none" w:sz="0" w:space="0" w:color="auto"/>
      </w:divBdr>
      <w:divsChild>
        <w:div w:id="1694770180">
          <w:marLeft w:val="0"/>
          <w:marRight w:val="0"/>
          <w:marTop w:val="0"/>
          <w:marBottom w:val="0"/>
          <w:divBdr>
            <w:top w:val="none" w:sz="0" w:space="0" w:color="auto"/>
            <w:left w:val="none" w:sz="0" w:space="0" w:color="auto"/>
            <w:bottom w:val="none" w:sz="0" w:space="0" w:color="auto"/>
            <w:right w:val="none" w:sz="0" w:space="0" w:color="auto"/>
          </w:divBdr>
          <w:divsChild>
            <w:div w:id="1658075309">
              <w:marLeft w:val="0"/>
              <w:marRight w:val="0"/>
              <w:marTop w:val="0"/>
              <w:marBottom w:val="0"/>
              <w:divBdr>
                <w:top w:val="none" w:sz="0" w:space="0" w:color="auto"/>
                <w:left w:val="none" w:sz="0" w:space="0" w:color="auto"/>
                <w:bottom w:val="none" w:sz="0" w:space="0" w:color="auto"/>
                <w:right w:val="none" w:sz="0" w:space="0" w:color="auto"/>
              </w:divBdr>
              <w:divsChild>
                <w:div w:id="7676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55484">
      <w:bodyDiv w:val="1"/>
      <w:marLeft w:val="0"/>
      <w:marRight w:val="0"/>
      <w:marTop w:val="0"/>
      <w:marBottom w:val="0"/>
      <w:divBdr>
        <w:top w:val="none" w:sz="0" w:space="0" w:color="auto"/>
        <w:left w:val="none" w:sz="0" w:space="0" w:color="auto"/>
        <w:bottom w:val="none" w:sz="0" w:space="0" w:color="auto"/>
        <w:right w:val="none" w:sz="0" w:space="0" w:color="auto"/>
      </w:divBdr>
      <w:divsChild>
        <w:div w:id="2142529341">
          <w:marLeft w:val="0"/>
          <w:marRight w:val="0"/>
          <w:marTop w:val="0"/>
          <w:marBottom w:val="0"/>
          <w:divBdr>
            <w:top w:val="none" w:sz="0" w:space="0" w:color="auto"/>
            <w:left w:val="none" w:sz="0" w:space="0" w:color="auto"/>
            <w:bottom w:val="none" w:sz="0" w:space="0" w:color="auto"/>
            <w:right w:val="none" w:sz="0" w:space="0" w:color="auto"/>
          </w:divBdr>
          <w:divsChild>
            <w:div w:id="2135903090">
              <w:marLeft w:val="0"/>
              <w:marRight w:val="0"/>
              <w:marTop w:val="0"/>
              <w:marBottom w:val="0"/>
              <w:divBdr>
                <w:top w:val="none" w:sz="0" w:space="0" w:color="auto"/>
                <w:left w:val="none" w:sz="0" w:space="0" w:color="auto"/>
                <w:bottom w:val="none" w:sz="0" w:space="0" w:color="auto"/>
                <w:right w:val="none" w:sz="0" w:space="0" w:color="auto"/>
              </w:divBdr>
              <w:divsChild>
                <w:div w:id="712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5390">
      <w:bodyDiv w:val="1"/>
      <w:marLeft w:val="0"/>
      <w:marRight w:val="0"/>
      <w:marTop w:val="0"/>
      <w:marBottom w:val="0"/>
      <w:divBdr>
        <w:top w:val="none" w:sz="0" w:space="0" w:color="auto"/>
        <w:left w:val="none" w:sz="0" w:space="0" w:color="auto"/>
        <w:bottom w:val="none" w:sz="0" w:space="0" w:color="auto"/>
        <w:right w:val="none" w:sz="0" w:space="0" w:color="auto"/>
      </w:divBdr>
      <w:divsChild>
        <w:div w:id="363749669">
          <w:marLeft w:val="0"/>
          <w:marRight w:val="0"/>
          <w:marTop w:val="0"/>
          <w:marBottom w:val="0"/>
          <w:divBdr>
            <w:top w:val="none" w:sz="0" w:space="0" w:color="auto"/>
            <w:left w:val="none" w:sz="0" w:space="0" w:color="auto"/>
            <w:bottom w:val="none" w:sz="0" w:space="0" w:color="auto"/>
            <w:right w:val="none" w:sz="0" w:space="0" w:color="auto"/>
          </w:divBdr>
          <w:divsChild>
            <w:div w:id="1685399298">
              <w:marLeft w:val="0"/>
              <w:marRight w:val="0"/>
              <w:marTop w:val="0"/>
              <w:marBottom w:val="0"/>
              <w:divBdr>
                <w:top w:val="none" w:sz="0" w:space="0" w:color="auto"/>
                <w:left w:val="none" w:sz="0" w:space="0" w:color="auto"/>
                <w:bottom w:val="none" w:sz="0" w:space="0" w:color="auto"/>
                <w:right w:val="none" w:sz="0" w:space="0" w:color="auto"/>
              </w:divBdr>
              <w:divsChild>
                <w:div w:id="3670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20942">
      <w:bodyDiv w:val="1"/>
      <w:marLeft w:val="0"/>
      <w:marRight w:val="0"/>
      <w:marTop w:val="0"/>
      <w:marBottom w:val="0"/>
      <w:divBdr>
        <w:top w:val="none" w:sz="0" w:space="0" w:color="auto"/>
        <w:left w:val="none" w:sz="0" w:space="0" w:color="auto"/>
        <w:bottom w:val="none" w:sz="0" w:space="0" w:color="auto"/>
        <w:right w:val="none" w:sz="0" w:space="0" w:color="auto"/>
      </w:divBdr>
      <w:divsChild>
        <w:div w:id="1827552683">
          <w:marLeft w:val="0"/>
          <w:marRight w:val="0"/>
          <w:marTop w:val="0"/>
          <w:marBottom w:val="0"/>
          <w:divBdr>
            <w:top w:val="none" w:sz="0" w:space="0" w:color="auto"/>
            <w:left w:val="none" w:sz="0" w:space="0" w:color="auto"/>
            <w:bottom w:val="none" w:sz="0" w:space="0" w:color="auto"/>
            <w:right w:val="none" w:sz="0" w:space="0" w:color="auto"/>
          </w:divBdr>
          <w:divsChild>
            <w:div w:id="609626157">
              <w:marLeft w:val="0"/>
              <w:marRight w:val="0"/>
              <w:marTop w:val="0"/>
              <w:marBottom w:val="0"/>
              <w:divBdr>
                <w:top w:val="none" w:sz="0" w:space="0" w:color="auto"/>
                <w:left w:val="none" w:sz="0" w:space="0" w:color="auto"/>
                <w:bottom w:val="none" w:sz="0" w:space="0" w:color="auto"/>
                <w:right w:val="none" w:sz="0" w:space="0" w:color="auto"/>
              </w:divBdr>
              <w:divsChild>
                <w:div w:id="5924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7535">
      <w:bodyDiv w:val="1"/>
      <w:marLeft w:val="0"/>
      <w:marRight w:val="0"/>
      <w:marTop w:val="0"/>
      <w:marBottom w:val="0"/>
      <w:divBdr>
        <w:top w:val="none" w:sz="0" w:space="0" w:color="auto"/>
        <w:left w:val="none" w:sz="0" w:space="0" w:color="auto"/>
        <w:bottom w:val="none" w:sz="0" w:space="0" w:color="auto"/>
        <w:right w:val="none" w:sz="0" w:space="0" w:color="auto"/>
      </w:divBdr>
      <w:divsChild>
        <w:div w:id="1184973721">
          <w:marLeft w:val="0"/>
          <w:marRight w:val="0"/>
          <w:marTop w:val="0"/>
          <w:marBottom w:val="0"/>
          <w:divBdr>
            <w:top w:val="none" w:sz="0" w:space="0" w:color="auto"/>
            <w:left w:val="none" w:sz="0" w:space="0" w:color="auto"/>
            <w:bottom w:val="none" w:sz="0" w:space="0" w:color="auto"/>
            <w:right w:val="none" w:sz="0" w:space="0" w:color="auto"/>
          </w:divBdr>
          <w:divsChild>
            <w:div w:id="470755026">
              <w:marLeft w:val="0"/>
              <w:marRight w:val="0"/>
              <w:marTop w:val="0"/>
              <w:marBottom w:val="0"/>
              <w:divBdr>
                <w:top w:val="none" w:sz="0" w:space="0" w:color="auto"/>
                <w:left w:val="none" w:sz="0" w:space="0" w:color="auto"/>
                <w:bottom w:val="none" w:sz="0" w:space="0" w:color="auto"/>
                <w:right w:val="none" w:sz="0" w:space="0" w:color="auto"/>
              </w:divBdr>
              <w:divsChild>
                <w:div w:id="576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46178">
      <w:bodyDiv w:val="1"/>
      <w:marLeft w:val="0"/>
      <w:marRight w:val="0"/>
      <w:marTop w:val="0"/>
      <w:marBottom w:val="0"/>
      <w:divBdr>
        <w:top w:val="none" w:sz="0" w:space="0" w:color="auto"/>
        <w:left w:val="none" w:sz="0" w:space="0" w:color="auto"/>
        <w:bottom w:val="none" w:sz="0" w:space="0" w:color="auto"/>
        <w:right w:val="none" w:sz="0" w:space="0" w:color="auto"/>
      </w:divBdr>
      <w:divsChild>
        <w:div w:id="436213617">
          <w:marLeft w:val="0"/>
          <w:marRight w:val="0"/>
          <w:marTop w:val="0"/>
          <w:marBottom w:val="0"/>
          <w:divBdr>
            <w:top w:val="none" w:sz="0" w:space="0" w:color="auto"/>
            <w:left w:val="none" w:sz="0" w:space="0" w:color="auto"/>
            <w:bottom w:val="none" w:sz="0" w:space="0" w:color="auto"/>
            <w:right w:val="none" w:sz="0" w:space="0" w:color="auto"/>
          </w:divBdr>
          <w:divsChild>
            <w:div w:id="1815949953">
              <w:marLeft w:val="0"/>
              <w:marRight w:val="0"/>
              <w:marTop w:val="0"/>
              <w:marBottom w:val="0"/>
              <w:divBdr>
                <w:top w:val="none" w:sz="0" w:space="0" w:color="auto"/>
                <w:left w:val="none" w:sz="0" w:space="0" w:color="auto"/>
                <w:bottom w:val="none" w:sz="0" w:space="0" w:color="auto"/>
                <w:right w:val="none" w:sz="0" w:space="0" w:color="auto"/>
              </w:divBdr>
              <w:divsChild>
                <w:div w:id="11216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0041">
      <w:bodyDiv w:val="1"/>
      <w:marLeft w:val="0"/>
      <w:marRight w:val="0"/>
      <w:marTop w:val="0"/>
      <w:marBottom w:val="0"/>
      <w:divBdr>
        <w:top w:val="none" w:sz="0" w:space="0" w:color="auto"/>
        <w:left w:val="none" w:sz="0" w:space="0" w:color="auto"/>
        <w:bottom w:val="none" w:sz="0" w:space="0" w:color="auto"/>
        <w:right w:val="none" w:sz="0" w:space="0" w:color="auto"/>
      </w:divBdr>
      <w:divsChild>
        <w:div w:id="23598037">
          <w:marLeft w:val="0"/>
          <w:marRight w:val="0"/>
          <w:marTop w:val="0"/>
          <w:marBottom w:val="0"/>
          <w:divBdr>
            <w:top w:val="none" w:sz="0" w:space="0" w:color="auto"/>
            <w:left w:val="none" w:sz="0" w:space="0" w:color="auto"/>
            <w:bottom w:val="none" w:sz="0" w:space="0" w:color="auto"/>
            <w:right w:val="none" w:sz="0" w:space="0" w:color="auto"/>
          </w:divBdr>
          <w:divsChild>
            <w:div w:id="2980072">
              <w:marLeft w:val="0"/>
              <w:marRight w:val="0"/>
              <w:marTop w:val="0"/>
              <w:marBottom w:val="0"/>
              <w:divBdr>
                <w:top w:val="none" w:sz="0" w:space="0" w:color="auto"/>
                <w:left w:val="none" w:sz="0" w:space="0" w:color="auto"/>
                <w:bottom w:val="none" w:sz="0" w:space="0" w:color="auto"/>
                <w:right w:val="none" w:sz="0" w:space="0" w:color="auto"/>
              </w:divBdr>
              <w:divsChild>
                <w:div w:id="15227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9041">
      <w:bodyDiv w:val="1"/>
      <w:marLeft w:val="0"/>
      <w:marRight w:val="0"/>
      <w:marTop w:val="0"/>
      <w:marBottom w:val="0"/>
      <w:divBdr>
        <w:top w:val="none" w:sz="0" w:space="0" w:color="auto"/>
        <w:left w:val="none" w:sz="0" w:space="0" w:color="auto"/>
        <w:bottom w:val="none" w:sz="0" w:space="0" w:color="auto"/>
        <w:right w:val="none" w:sz="0" w:space="0" w:color="auto"/>
      </w:divBdr>
      <w:divsChild>
        <w:div w:id="1646160823">
          <w:marLeft w:val="0"/>
          <w:marRight w:val="0"/>
          <w:marTop w:val="0"/>
          <w:marBottom w:val="0"/>
          <w:divBdr>
            <w:top w:val="none" w:sz="0" w:space="0" w:color="auto"/>
            <w:left w:val="none" w:sz="0" w:space="0" w:color="auto"/>
            <w:bottom w:val="none" w:sz="0" w:space="0" w:color="auto"/>
            <w:right w:val="none" w:sz="0" w:space="0" w:color="auto"/>
          </w:divBdr>
          <w:divsChild>
            <w:div w:id="1800949508">
              <w:marLeft w:val="0"/>
              <w:marRight w:val="0"/>
              <w:marTop w:val="0"/>
              <w:marBottom w:val="0"/>
              <w:divBdr>
                <w:top w:val="none" w:sz="0" w:space="0" w:color="auto"/>
                <w:left w:val="none" w:sz="0" w:space="0" w:color="auto"/>
                <w:bottom w:val="none" w:sz="0" w:space="0" w:color="auto"/>
                <w:right w:val="none" w:sz="0" w:space="0" w:color="auto"/>
              </w:divBdr>
              <w:divsChild>
                <w:div w:id="12008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70507">
      <w:bodyDiv w:val="1"/>
      <w:marLeft w:val="0"/>
      <w:marRight w:val="0"/>
      <w:marTop w:val="0"/>
      <w:marBottom w:val="0"/>
      <w:divBdr>
        <w:top w:val="none" w:sz="0" w:space="0" w:color="auto"/>
        <w:left w:val="none" w:sz="0" w:space="0" w:color="auto"/>
        <w:bottom w:val="none" w:sz="0" w:space="0" w:color="auto"/>
        <w:right w:val="none" w:sz="0" w:space="0" w:color="auto"/>
      </w:divBdr>
      <w:divsChild>
        <w:div w:id="841359799">
          <w:marLeft w:val="0"/>
          <w:marRight w:val="0"/>
          <w:marTop w:val="0"/>
          <w:marBottom w:val="0"/>
          <w:divBdr>
            <w:top w:val="none" w:sz="0" w:space="0" w:color="auto"/>
            <w:left w:val="none" w:sz="0" w:space="0" w:color="auto"/>
            <w:bottom w:val="none" w:sz="0" w:space="0" w:color="auto"/>
            <w:right w:val="none" w:sz="0" w:space="0" w:color="auto"/>
          </w:divBdr>
          <w:divsChild>
            <w:div w:id="1951084011">
              <w:marLeft w:val="0"/>
              <w:marRight w:val="0"/>
              <w:marTop w:val="0"/>
              <w:marBottom w:val="0"/>
              <w:divBdr>
                <w:top w:val="none" w:sz="0" w:space="0" w:color="auto"/>
                <w:left w:val="none" w:sz="0" w:space="0" w:color="auto"/>
                <w:bottom w:val="none" w:sz="0" w:space="0" w:color="auto"/>
                <w:right w:val="none" w:sz="0" w:space="0" w:color="auto"/>
              </w:divBdr>
              <w:divsChild>
                <w:div w:id="10871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0700">
      <w:bodyDiv w:val="1"/>
      <w:marLeft w:val="0"/>
      <w:marRight w:val="0"/>
      <w:marTop w:val="0"/>
      <w:marBottom w:val="0"/>
      <w:divBdr>
        <w:top w:val="none" w:sz="0" w:space="0" w:color="auto"/>
        <w:left w:val="none" w:sz="0" w:space="0" w:color="auto"/>
        <w:bottom w:val="none" w:sz="0" w:space="0" w:color="auto"/>
        <w:right w:val="none" w:sz="0" w:space="0" w:color="auto"/>
      </w:divBdr>
      <w:divsChild>
        <w:div w:id="436298085">
          <w:marLeft w:val="0"/>
          <w:marRight w:val="0"/>
          <w:marTop w:val="0"/>
          <w:marBottom w:val="0"/>
          <w:divBdr>
            <w:top w:val="none" w:sz="0" w:space="0" w:color="auto"/>
            <w:left w:val="none" w:sz="0" w:space="0" w:color="auto"/>
            <w:bottom w:val="none" w:sz="0" w:space="0" w:color="auto"/>
            <w:right w:val="none" w:sz="0" w:space="0" w:color="auto"/>
          </w:divBdr>
          <w:divsChild>
            <w:div w:id="331028252">
              <w:marLeft w:val="0"/>
              <w:marRight w:val="0"/>
              <w:marTop w:val="0"/>
              <w:marBottom w:val="0"/>
              <w:divBdr>
                <w:top w:val="none" w:sz="0" w:space="0" w:color="auto"/>
                <w:left w:val="none" w:sz="0" w:space="0" w:color="auto"/>
                <w:bottom w:val="none" w:sz="0" w:space="0" w:color="auto"/>
                <w:right w:val="none" w:sz="0" w:space="0" w:color="auto"/>
              </w:divBdr>
              <w:divsChild>
                <w:div w:id="15097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54692">
      <w:bodyDiv w:val="1"/>
      <w:marLeft w:val="0"/>
      <w:marRight w:val="0"/>
      <w:marTop w:val="0"/>
      <w:marBottom w:val="0"/>
      <w:divBdr>
        <w:top w:val="none" w:sz="0" w:space="0" w:color="auto"/>
        <w:left w:val="none" w:sz="0" w:space="0" w:color="auto"/>
        <w:bottom w:val="none" w:sz="0" w:space="0" w:color="auto"/>
        <w:right w:val="none" w:sz="0" w:space="0" w:color="auto"/>
      </w:divBdr>
      <w:divsChild>
        <w:div w:id="932126949">
          <w:marLeft w:val="0"/>
          <w:marRight w:val="0"/>
          <w:marTop w:val="0"/>
          <w:marBottom w:val="0"/>
          <w:divBdr>
            <w:top w:val="none" w:sz="0" w:space="0" w:color="auto"/>
            <w:left w:val="none" w:sz="0" w:space="0" w:color="auto"/>
            <w:bottom w:val="none" w:sz="0" w:space="0" w:color="auto"/>
            <w:right w:val="none" w:sz="0" w:space="0" w:color="auto"/>
          </w:divBdr>
          <w:divsChild>
            <w:div w:id="1603489889">
              <w:marLeft w:val="0"/>
              <w:marRight w:val="0"/>
              <w:marTop w:val="0"/>
              <w:marBottom w:val="0"/>
              <w:divBdr>
                <w:top w:val="none" w:sz="0" w:space="0" w:color="auto"/>
                <w:left w:val="none" w:sz="0" w:space="0" w:color="auto"/>
                <w:bottom w:val="none" w:sz="0" w:space="0" w:color="auto"/>
                <w:right w:val="none" w:sz="0" w:space="0" w:color="auto"/>
              </w:divBdr>
              <w:divsChild>
                <w:div w:id="16115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2327</Words>
  <Characters>13265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dc:creator>
  <cp:lastModifiedBy>giov.battello@gmail.com</cp:lastModifiedBy>
  <cp:revision>19</cp:revision>
  <cp:lastPrinted>2021-08-31T16:18:00Z</cp:lastPrinted>
  <dcterms:created xsi:type="dcterms:W3CDTF">2021-08-31T16:18:00Z</dcterms:created>
  <dcterms:modified xsi:type="dcterms:W3CDTF">2023-09-20T08:35:00Z</dcterms:modified>
</cp:coreProperties>
</file>